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15" w:rsidRPr="00176815" w:rsidRDefault="00176815" w:rsidP="00176815">
      <w:pPr>
        <w:keepNext/>
        <w:numPr>
          <w:ilvl w:val="5"/>
          <w:numId w:val="0"/>
        </w:numPr>
        <w:tabs>
          <w:tab w:val="num" w:pos="1152"/>
        </w:tabs>
        <w:suppressAutoHyphens/>
        <w:spacing w:after="0" w:line="240" w:lineRule="auto"/>
        <w:ind w:left="1152" w:hanging="1152"/>
        <w:jc w:val="both"/>
        <w:outlineLvl w:val="5"/>
        <w:rPr>
          <w:rFonts w:ascii="Times New Roman" w:eastAsia="Times New Roman" w:hAnsi="Times New Roman"/>
          <w:b/>
          <w:caps/>
          <w:color w:val="00000A"/>
          <w:spacing w:val="-22"/>
          <w:kern w:val="1"/>
          <w:sz w:val="24"/>
          <w:szCs w:val="20"/>
          <w:lang w:val="ro-RO" w:eastAsia="ar-SA"/>
        </w:rPr>
      </w:pPr>
      <w:r w:rsidRPr="00176815">
        <w:rPr>
          <w:rFonts w:ascii="Times New Roman" w:eastAsia="Times New Roman" w:hAnsi="Times New Roman"/>
          <w:b/>
          <w:caps/>
          <w:color w:val="00000A"/>
          <w:spacing w:val="-22"/>
          <w:kern w:val="1"/>
          <w:sz w:val="24"/>
          <w:szCs w:val="20"/>
          <w:lang w:val="ro-RO" w:eastAsia="ar-SA"/>
        </w:rPr>
        <w:t>CONSILIUL JUDEŢEAN TIMIŞ</w:t>
      </w:r>
    </w:p>
    <w:p w:rsidR="00176815" w:rsidRPr="00176815" w:rsidRDefault="00176815" w:rsidP="00176815">
      <w:pPr>
        <w:suppressAutoHyphens/>
        <w:spacing w:after="0" w:line="240" w:lineRule="auto"/>
        <w:rPr>
          <w:rFonts w:ascii="Times New Roman" w:eastAsia="Times New Roman" w:hAnsi="Times New Roman"/>
          <w:b/>
          <w:kern w:val="1"/>
          <w:sz w:val="24"/>
          <w:szCs w:val="24"/>
          <w:lang w:val="fr-FR" w:eastAsia="th-TH" w:bidi="th-TH"/>
        </w:rPr>
      </w:pPr>
      <w:r w:rsidRPr="00176815">
        <w:rPr>
          <w:rFonts w:ascii="Times New Roman" w:eastAsia="Times New Roman" w:hAnsi="Times New Roman"/>
          <w:b/>
          <w:kern w:val="1"/>
          <w:sz w:val="24"/>
          <w:szCs w:val="24"/>
          <w:lang w:val="fr-FR" w:eastAsia="th-TH" w:bidi="th-TH"/>
        </w:rPr>
        <w:t>SERVICIUL MANAGEMENTUL PROIECTELOR</w:t>
      </w:r>
      <w:r>
        <w:rPr>
          <w:rFonts w:ascii="Times New Roman" w:eastAsia="Times New Roman" w:hAnsi="Times New Roman"/>
          <w:b/>
          <w:kern w:val="1"/>
          <w:sz w:val="24"/>
          <w:szCs w:val="24"/>
          <w:lang w:val="fr-FR" w:eastAsia="th-TH" w:bidi="th-TH"/>
        </w:rPr>
        <w:t xml:space="preserve"> </w:t>
      </w:r>
      <w:r w:rsidRPr="00176815">
        <w:rPr>
          <w:rFonts w:ascii="Times New Roman" w:eastAsia="Times New Roman" w:hAnsi="Times New Roman"/>
          <w:b/>
          <w:kern w:val="1"/>
          <w:sz w:val="24"/>
          <w:szCs w:val="24"/>
          <w:lang w:val="fr-FR" w:eastAsia="th-TH" w:bidi="th-TH"/>
        </w:rPr>
        <w:t>ŞI ACHIZIŢII PUBLICE</w:t>
      </w:r>
    </w:p>
    <w:p w:rsidR="005D5D00" w:rsidRPr="00176815" w:rsidRDefault="005D5D00" w:rsidP="00176815">
      <w:pPr>
        <w:widowControl w:val="0"/>
        <w:suppressAutoHyphens/>
        <w:spacing w:after="0" w:line="240" w:lineRule="auto"/>
        <w:rPr>
          <w:rFonts w:ascii="Arial" w:eastAsia="Lucida Sans Unicode" w:hAnsi="Arial" w:cs="Arial"/>
          <w:b/>
          <w:kern w:val="1"/>
          <w:sz w:val="24"/>
          <w:szCs w:val="24"/>
          <w:lang w:val="en-GB" w:eastAsia="hi-IN" w:bidi="hi-IN"/>
        </w:rPr>
      </w:pPr>
      <w:bookmarkStart w:id="0" w:name="_GoBack"/>
      <w:bookmarkEnd w:id="0"/>
    </w:p>
    <w:p w:rsidR="005D5D00" w:rsidRPr="005D5D00" w:rsidRDefault="005D5D00" w:rsidP="005D5D00">
      <w:pPr>
        <w:widowControl w:val="0"/>
        <w:suppressAutoHyphens/>
        <w:spacing w:after="0" w:line="240" w:lineRule="auto"/>
        <w:jc w:val="center"/>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jc w:val="center"/>
        <w:outlineLvl w:val="0"/>
        <w:rPr>
          <w:rFonts w:ascii="Arial" w:eastAsia="Lucida Sans Unicode" w:hAnsi="Arial" w:cs="Arial"/>
          <w:kern w:val="1"/>
          <w:sz w:val="36"/>
          <w:szCs w:val="36"/>
          <w:lang w:val="pt-BR" w:eastAsia="hi-IN" w:bidi="hi-IN"/>
        </w:rPr>
      </w:pPr>
      <w:r w:rsidRPr="005D5D00">
        <w:rPr>
          <w:rFonts w:ascii="Arial" w:eastAsia="Lucida Sans Unicode" w:hAnsi="Arial" w:cs="Arial"/>
          <w:kern w:val="1"/>
          <w:sz w:val="36"/>
          <w:szCs w:val="36"/>
          <w:lang w:val="pt-BR" w:eastAsia="hi-IN" w:bidi="hi-IN"/>
        </w:rPr>
        <w:t>Consiliul Judeţean Timi</w:t>
      </w:r>
      <w:r w:rsidRPr="005D5D00">
        <w:rPr>
          <w:rFonts w:ascii="Cambria Math" w:eastAsia="Lucida Sans Unicode" w:hAnsi="Cambria Math" w:cs="Cambria Math"/>
          <w:kern w:val="1"/>
          <w:sz w:val="36"/>
          <w:szCs w:val="36"/>
          <w:lang w:val="pt-BR" w:eastAsia="hi-IN" w:bidi="hi-IN"/>
        </w:rPr>
        <w:t>ș</w:t>
      </w:r>
    </w:p>
    <w:p w:rsidR="005D5D00" w:rsidRPr="005D5D00" w:rsidRDefault="005D5D00" w:rsidP="005D5D00">
      <w:pPr>
        <w:widowControl w:val="0"/>
        <w:suppressAutoHyphens/>
        <w:spacing w:after="0" w:line="240" w:lineRule="auto"/>
        <w:jc w:val="center"/>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56"/>
          <w:szCs w:val="56"/>
          <w:lang w:val="en-GB" w:eastAsia="hi-IN" w:bidi="hi-IN"/>
        </w:rPr>
      </w:pPr>
      <w:r w:rsidRPr="005D5D00">
        <w:rPr>
          <w:rFonts w:ascii="Arial" w:eastAsia="Lucida Sans Unicode" w:hAnsi="Arial" w:cs="Arial"/>
          <w:b/>
          <w:kern w:val="1"/>
          <w:sz w:val="56"/>
          <w:szCs w:val="56"/>
          <w:lang w:val="en-GB" w:eastAsia="hi-IN" w:bidi="hi-IN"/>
        </w:rPr>
        <w:t>FORMULARE - modele</w:t>
      </w:r>
    </w:p>
    <w:p w:rsidR="006514F1" w:rsidRDefault="00AC4DF8" w:rsidP="006514F1">
      <w:pPr>
        <w:widowControl w:val="0"/>
        <w:suppressAutoHyphens/>
        <w:spacing w:before="120" w:after="0" w:line="240" w:lineRule="auto"/>
        <w:jc w:val="center"/>
        <w:rPr>
          <w:rFonts w:ascii="Arial" w:eastAsia="Lucida Sans Unicode" w:hAnsi="Arial" w:cs="Arial"/>
          <w:b/>
          <w:kern w:val="1"/>
          <w:sz w:val="28"/>
          <w:szCs w:val="28"/>
          <w:lang w:val="en-GB" w:eastAsia="hi-IN" w:bidi="hi-IN"/>
        </w:rPr>
      </w:pPr>
      <w:r w:rsidRPr="00AC4DF8">
        <w:rPr>
          <w:rFonts w:ascii="Arial" w:eastAsia="Lucida Sans Unicode" w:hAnsi="Arial" w:cs="Arial"/>
          <w:b/>
          <w:kern w:val="1"/>
          <w:sz w:val="28"/>
          <w:szCs w:val="28"/>
          <w:lang w:val="en-GB" w:eastAsia="hi-IN" w:bidi="hi-IN"/>
        </w:rPr>
        <w:t xml:space="preserve">Achiziţie </w:t>
      </w:r>
      <w:r w:rsidR="006514F1" w:rsidRPr="006514F1">
        <w:rPr>
          <w:rFonts w:ascii="Arial" w:eastAsia="Lucida Sans Unicode" w:hAnsi="Arial" w:cs="Arial"/>
          <w:b/>
          <w:kern w:val="1"/>
          <w:sz w:val="28"/>
          <w:szCs w:val="28"/>
          <w:lang w:val="en-GB" w:eastAsia="hi-IN" w:bidi="hi-IN"/>
        </w:rPr>
        <w:t xml:space="preserve">servicii furnizare internet pentru 1 an </w:t>
      </w:r>
    </w:p>
    <w:p w:rsidR="005D5D00" w:rsidRPr="005D5D00" w:rsidRDefault="00A60DC8" w:rsidP="006514F1">
      <w:pPr>
        <w:widowControl w:val="0"/>
        <w:suppressAutoHyphens/>
        <w:spacing w:before="120" w:after="0" w:line="240" w:lineRule="auto"/>
        <w:jc w:val="center"/>
        <w:rPr>
          <w:rFonts w:ascii="Arial" w:eastAsia="Lucida Sans Unicode" w:hAnsi="Arial" w:cs="Arial"/>
          <w:b/>
          <w:bCs/>
          <w:iCs/>
          <w:kern w:val="1"/>
          <w:sz w:val="28"/>
          <w:szCs w:val="28"/>
          <w:lang w:val="ro-RO" w:eastAsia="hi-IN" w:bidi="hi-IN"/>
        </w:rPr>
      </w:pPr>
      <w:r w:rsidRPr="00A60DC8">
        <w:rPr>
          <w:rFonts w:ascii="Arial" w:eastAsia="Lucida Sans Unicode" w:hAnsi="Arial" w:cs="Arial"/>
          <w:b/>
          <w:kern w:val="1"/>
          <w:sz w:val="28"/>
          <w:szCs w:val="28"/>
          <w:lang w:val="en-GB" w:eastAsia="hi-IN" w:bidi="hi-IN"/>
        </w:rPr>
        <w:t>pentru CJT si locatiile din caietul de sarcini</w:t>
      </w:r>
      <w:r w:rsidR="005D5D00" w:rsidRPr="005D5D00">
        <w:rPr>
          <w:rFonts w:ascii="Arial" w:eastAsia="Lucida Sans Unicode" w:hAnsi="Arial" w:cs="Arial"/>
          <w:b/>
          <w:bCs/>
          <w:iCs/>
          <w:kern w:val="1"/>
          <w:sz w:val="28"/>
          <w:szCs w:val="28"/>
          <w:lang w:val="ro-RO" w:eastAsia="hi-IN" w:bidi="hi-IN"/>
        </w:rPr>
        <w:br w:type="page"/>
      </w:r>
    </w:p>
    <w:p w:rsidR="005D5D00" w:rsidRPr="005D5D00" w:rsidRDefault="005D5D00" w:rsidP="005D5D00">
      <w:pPr>
        <w:widowControl w:val="0"/>
        <w:suppressAutoHyphens/>
        <w:spacing w:before="120" w:after="0" w:line="240" w:lineRule="auto"/>
        <w:jc w:val="center"/>
        <w:rPr>
          <w:rFonts w:ascii="Arial" w:eastAsia="Lucida Sans Unicode" w:hAnsi="Arial" w:cs="Arial"/>
          <w:b/>
          <w:bCs/>
          <w:iCs/>
          <w:kern w:val="1"/>
          <w:lang w:val="ro-RO" w:eastAsia="hi-IN" w:bidi="hi-IN"/>
        </w:rPr>
      </w:pPr>
      <w:r w:rsidRPr="005D5D00">
        <w:rPr>
          <w:rFonts w:ascii="Arial" w:eastAsia="Lucida Sans Unicode" w:hAnsi="Arial" w:cs="Arial"/>
          <w:b/>
          <w:bCs/>
          <w:iCs/>
          <w:kern w:val="1"/>
          <w:lang w:val="ro-RO" w:eastAsia="hi-IN" w:bidi="hi-IN"/>
        </w:rPr>
        <w:lastRenderedPageBreak/>
        <w:t>CUPRINS</w:t>
      </w:r>
    </w:p>
    <w:p w:rsidR="005D5D00" w:rsidRPr="005D5D00" w:rsidRDefault="005D5D00" w:rsidP="005D5D00">
      <w:pPr>
        <w:widowControl w:val="0"/>
        <w:suppressAutoHyphens/>
        <w:spacing w:after="0" w:line="240" w:lineRule="auto"/>
        <w:rPr>
          <w:rFonts w:ascii="Arial" w:eastAsia="Lucida Sans Unicode" w:hAnsi="Arial" w:cs="Arial"/>
          <w:kern w:val="1"/>
          <w:szCs w:val="24"/>
          <w:lang w:val="ro-RO"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ro-RO" w:eastAsia="hi-IN" w:bidi="hi-I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6521"/>
      </w:tblGrid>
      <w:tr w:rsidR="005D5D00" w:rsidRPr="005D5D00" w:rsidTr="00231FFE">
        <w:trPr>
          <w:trHeight w:val="397"/>
        </w:trPr>
        <w:tc>
          <w:tcPr>
            <w:tcW w:w="675" w:type="dxa"/>
          </w:tcPr>
          <w:p w:rsidR="005D5D00" w:rsidRPr="005D5D00" w:rsidRDefault="005D5D00" w:rsidP="005D5D00">
            <w:pPr>
              <w:widowControl w:val="0"/>
              <w:suppressAutoHyphens/>
              <w:spacing w:after="0" w:line="240" w:lineRule="auto"/>
              <w:jc w:val="center"/>
              <w:rPr>
                <w:rFonts w:ascii="Arial" w:eastAsia="Lucida Sans Unicode" w:hAnsi="Arial" w:cs="Arial"/>
                <w:b/>
                <w:kern w:val="1"/>
                <w:lang w:val="fr-FR" w:eastAsia="hi-IN" w:bidi="hi-IN"/>
              </w:rPr>
            </w:pPr>
            <w:r w:rsidRPr="005D5D00">
              <w:rPr>
                <w:rFonts w:ascii="Arial" w:eastAsia="Lucida Sans Unicode" w:hAnsi="Arial" w:cs="Arial"/>
                <w:b/>
                <w:kern w:val="1"/>
                <w:lang w:val="fr-FR" w:eastAsia="hi-IN" w:bidi="hi-IN"/>
              </w:rPr>
              <w:t>Nr. Crt.</w:t>
            </w:r>
          </w:p>
        </w:tc>
        <w:tc>
          <w:tcPr>
            <w:tcW w:w="2410" w:type="dxa"/>
          </w:tcPr>
          <w:p w:rsidR="005D5D00" w:rsidRPr="005D5D00" w:rsidRDefault="005D5D00" w:rsidP="005D5D00">
            <w:pPr>
              <w:widowControl w:val="0"/>
              <w:suppressAutoHyphens/>
              <w:spacing w:after="0" w:line="240" w:lineRule="auto"/>
              <w:jc w:val="center"/>
              <w:rPr>
                <w:rFonts w:ascii="Arial" w:eastAsia="Lucida Sans Unicode" w:hAnsi="Arial" w:cs="Arial"/>
                <w:b/>
                <w:kern w:val="1"/>
                <w:lang w:val="fr-FR" w:eastAsia="hi-IN" w:bidi="hi-IN"/>
              </w:rPr>
            </w:pPr>
            <w:r w:rsidRPr="005D5D00">
              <w:rPr>
                <w:rFonts w:ascii="Arial" w:eastAsia="Lucida Sans Unicode" w:hAnsi="Arial" w:cs="Arial"/>
                <w:b/>
                <w:kern w:val="1"/>
                <w:lang w:val="fr-FR" w:eastAsia="hi-IN" w:bidi="hi-IN"/>
              </w:rPr>
              <w:t>Numar formular</w:t>
            </w:r>
          </w:p>
        </w:tc>
        <w:tc>
          <w:tcPr>
            <w:tcW w:w="6521" w:type="dxa"/>
          </w:tcPr>
          <w:p w:rsidR="005D5D00" w:rsidRPr="005D5D00" w:rsidRDefault="005D5D00" w:rsidP="005D5D00">
            <w:pPr>
              <w:widowControl w:val="0"/>
              <w:suppressAutoHyphens/>
              <w:spacing w:after="0" w:line="240" w:lineRule="auto"/>
              <w:jc w:val="center"/>
              <w:rPr>
                <w:rFonts w:ascii="Arial" w:eastAsia="Lucida Sans Unicode" w:hAnsi="Arial" w:cs="Arial"/>
                <w:b/>
                <w:kern w:val="1"/>
                <w:lang w:val="fr-FR" w:eastAsia="hi-IN" w:bidi="hi-IN"/>
              </w:rPr>
            </w:pPr>
            <w:r w:rsidRPr="005D5D00">
              <w:rPr>
                <w:rFonts w:ascii="Arial" w:eastAsia="Lucida Sans Unicode" w:hAnsi="Arial" w:cs="Arial"/>
                <w:b/>
                <w:kern w:val="1"/>
                <w:lang w:val="fr-FR" w:eastAsia="hi-IN" w:bidi="hi-IN"/>
              </w:rPr>
              <w:t>Descriere formular</w:t>
            </w:r>
          </w:p>
        </w:tc>
      </w:tr>
      <w:tr w:rsidR="005D5D00" w:rsidRPr="005D5D00" w:rsidTr="00231FFE">
        <w:trPr>
          <w:trHeight w:val="397"/>
        </w:trPr>
        <w:tc>
          <w:tcPr>
            <w:tcW w:w="675" w:type="dxa"/>
          </w:tcPr>
          <w:p w:rsidR="005D5D00" w:rsidRPr="005D5D00" w:rsidRDefault="005D5D00" w:rsidP="005D5D00">
            <w:pPr>
              <w:widowControl w:val="0"/>
              <w:suppressAutoHyphens/>
              <w:spacing w:after="0" w:line="240" w:lineRule="auto"/>
              <w:jc w:val="center"/>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1</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en-GB" w:eastAsia="hi-IN" w:bidi="hi-IN"/>
              </w:rPr>
              <w:t>Formular nr. 1</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en-GB" w:eastAsia="hi-IN" w:bidi="hi-IN"/>
              </w:rPr>
              <w:t>Scrisoare de înaintare a ofertei</w:t>
            </w:r>
          </w:p>
        </w:tc>
      </w:tr>
      <w:tr w:rsidR="005D5D00" w:rsidRPr="005D5D00" w:rsidTr="00231FFE">
        <w:trPr>
          <w:trHeight w:val="397"/>
        </w:trPr>
        <w:tc>
          <w:tcPr>
            <w:tcW w:w="675" w:type="dxa"/>
          </w:tcPr>
          <w:p w:rsidR="005D5D00" w:rsidRPr="005D5D00" w:rsidRDefault="005D5D00" w:rsidP="005D5D00">
            <w:pPr>
              <w:widowControl w:val="0"/>
              <w:suppressAutoHyphens/>
              <w:spacing w:after="0" w:line="240" w:lineRule="auto"/>
              <w:jc w:val="center"/>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2</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2</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Împuternicire</w:t>
            </w:r>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3</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4</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Declara</w:t>
            </w:r>
            <w:r w:rsidRPr="005D5D00">
              <w:rPr>
                <w:rFonts w:ascii="Cambria Math" w:eastAsia="Lucida Sans Unicode" w:hAnsi="Cambria Math" w:cs="Cambria Math"/>
                <w:kern w:val="1"/>
                <w:lang w:val="fr-FR" w:eastAsia="hi-IN" w:bidi="hi-IN"/>
              </w:rPr>
              <w:t>ț</w:t>
            </w:r>
            <w:r w:rsidRPr="005D5D00">
              <w:rPr>
                <w:rFonts w:ascii="Arial" w:eastAsia="Lucida Sans Unicode" w:hAnsi="Arial" w:cs="Arial"/>
                <w:kern w:val="1"/>
                <w:lang w:val="fr-FR" w:eastAsia="hi-IN" w:bidi="hi-IN"/>
              </w:rPr>
              <w:t>ie privind încadrarea întreprinderii în categoria întreprinderilor micii şi mijlocii</w:t>
            </w:r>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4</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5</w:t>
            </w:r>
          </w:p>
        </w:tc>
        <w:tc>
          <w:tcPr>
            <w:tcW w:w="6521" w:type="dxa"/>
          </w:tcPr>
          <w:p w:rsidR="005D5D00" w:rsidRPr="005D5D00" w:rsidRDefault="005D5D00" w:rsidP="005D5D00">
            <w:pPr>
              <w:widowControl w:val="0"/>
              <w:tabs>
                <w:tab w:val="left" w:pos="6413"/>
              </w:tabs>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Formular de oferta</w:t>
            </w:r>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5</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7</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Informaţii despre asociere</w:t>
            </w:r>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6</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8</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Acord de asociere</w:t>
            </w:r>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7</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9</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Declaraţie privind eligibilitatea</w:t>
            </w:r>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8</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10</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Declaratie privind neincadrarea in situatiile prevazute la art. 181 din din Ordonanta de urgenta a Guvernului nr. 34/2006</w:t>
            </w:r>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9</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11</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Declaratie privind participarea la licitaţie cu ofertă independentă</w:t>
            </w:r>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10</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12</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Declaraţie privind neîncadrarea în situaţiile prevăzute la art. 69</w:t>
            </w:r>
            <w:r w:rsidRPr="005D5D00">
              <w:rPr>
                <w:rFonts w:ascii="Arial" w:eastAsia="Lucida Sans Unicode" w:hAnsi="Arial" w:cs="Arial"/>
                <w:kern w:val="1"/>
                <w:vertAlign w:val="superscript"/>
                <w:lang w:val="fr-FR" w:eastAsia="hi-IN" w:bidi="hi-IN"/>
              </w:rPr>
              <w:t>1</w:t>
            </w:r>
          </w:p>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din Ordonanţa de Urgenta a Guvernului nr. 34/2006 cu modificările şi completările ulterioare</w:t>
            </w:r>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11</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14</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Informatii generale</w:t>
            </w:r>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12</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17</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Declaraţie privind lista principalelor prestari de servicii din ultimii 3 ani</w:t>
            </w:r>
          </w:p>
        </w:tc>
      </w:tr>
      <w:tr w:rsidR="005D5D00" w:rsidRPr="005D5D00" w:rsidTr="00231FFE">
        <w:trPr>
          <w:trHeight w:val="397"/>
        </w:trPr>
        <w:tc>
          <w:tcPr>
            <w:tcW w:w="675" w:type="dxa"/>
          </w:tcPr>
          <w:p w:rsidR="005D5D00" w:rsidRPr="005D5D00" w:rsidRDefault="006C279C" w:rsidP="006514F1">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1</w:t>
            </w:r>
            <w:r w:rsidR="006514F1">
              <w:rPr>
                <w:rFonts w:ascii="Arial" w:eastAsia="Lucida Sans Unicode" w:hAnsi="Arial" w:cs="Arial"/>
                <w:kern w:val="1"/>
                <w:lang w:val="fr-FR" w:eastAsia="hi-IN" w:bidi="hi-IN"/>
              </w:rPr>
              <w:t>3</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23</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Declaratie privind partea/partile din contract care sunt indeplinite</w:t>
            </w:r>
          </w:p>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 subcontractant si specializarea acestora</w:t>
            </w:r>
          </w:p>
        </w:tc>
      </w:tr>
      <w:tr w:rsidR="005D5D00" w:rsidRPr="005D5D00" w:rsidTr="00231FFE">
        <w:trPr>
          <w:trHeight w:val="397"/>
        </w:trPr>
        <w:tc>
          <w:tcPr>
            <w:tcW w:w="675" w:type="dxa"/>
          </w:tcPr>
          <w:p w:rsidR="005D5D00" w:rsidRPr="005D5D00" w:rsidRDefault="006514F1"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14</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24</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Model acord de subcontractare</w:t>
            </w:r>
          </w:p>
        </w:tc>
      </w:tr>
      <w:tr w:rsidR="005D5D00" w:rsidRPr="005D5D00" w:rsidTr="00231FFE">
        <w:trPr>
          <w:trHeight w:val="397"/>
        </w:trPr>
        <w:tc>
          <w:tcPr>
            <w:tcW w:w="675" w:type="dxa"/>
          </w:tcPr>
          <w:p w:rsidR="005D5D00" w:rsidRPr="005D5D00" w:rsidRDefault="006514F1"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15</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27</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Declaratie privind conditiile de munca si protectia muncii</w:t>
            </w:r>
          </w:p>
        </w:tc>
      </w:tr>
    </w:tbl>
    <w:p w:rsidR="005D5D00" w:rsidRPr="005D5D00" w:rsidRDefault="005D5D00" w:rsidP="005D5D00">
      <w:pPr>
        <w:keepNext/>
        <w:pageBreakBefore/>
        <w:suppressAutoHyphens/>
        <w:spacing w:after="0" w:line="240" w:lineRule="auto"/>
        <w:jc w:val="right"/>
        <w:rPr>
          <w:rFonts w:ascii="Arial" w:eastAsia="Times New Roman" w:hAnsi="Arial" w:cs="Arial"/>
          <w:b/>
          <w:iCs/>
          <w:kern w:val="1"/>
          <w:sz w:val="24"/>
          <w:szCs w:val="24"/>
          <w:lang w:val="ro-RO" w:eastAsia="ar-SA"/>
        </w:rPr>
      </w:pPr>
      <w:r w:rsidRPr="005D5D00">
        <w:rPr>
          <w:rFonts w:ascii="Arial" w:eastAsia="Times New Roman" w:hAnsi="Arial" w:cs="Arial"/>
          <w:b/>
          <w:iCs/>
          <w:kern w:val="1"/>
          <w:sz w:val="24"/>
          <w:szCs w:val="24"/>
          <w:lang w:val="ro-RO" w:eastAsia="ar-SA"/>
        </w:rPr>
        <w:lastRenderedPageBreak/>
        <w:t>Formular nr. 1</w:t>
      </w:r>
    </w:p>
    <w:p w:rsidR="005D5D00" w:rsidRPr="005D5D00" w:rsidRDefault="005D5D00" w:rsidP="005D5D00">
      <w:pPr>
        <w:autoSpaceDE w:val="0"/>
        <w:autoSpaceDN w:val="0"/>
        <w:adjustRightInd w:val="0"/>
        <w:spacing w:after="0" w:line="240" w:lineRule="auto"/>
        <w:rPr>
          <w:rFonts w:ascii="Arial" w:hAnsi="Arial" w:cs="Arial"/>
          <w:color w:val="000000"/>
        </w:rPr>
      </w:pPr>
    </w:p>
    <w:p w:rsidR="005D5D00" w:rsidRPr="005D5D00" w:rsidRDefault="005A7AC9" w:rsidP="005D5D00">
      <w:pPr>
        <w:autoSpaceDE w:val="0"/>
        <w:autoSpaceDN w:val="0"/>
        <w:adjustRightInd w:val="0"/>
        <w:spacing w:after="0" w:line="240" w:lineRule="auto"/>
        <w:rPr>
          <w:rFonts w:ascii="Arial" w:hAnsi="Arial" w:cs="Arial"/>
          <w:color w:val="000000"/>
        </w:rPr>
      </w:pPr>
      <w:r>
        <w:rPr>
          <w:rFonts w:ascii="Arial" w:hAnsi="Arial" w:cs="Arial"/>
          <w:color w:val="000000"/>
        </w:rPr>
        <w:t xml:space="preserve">Ofertant,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5D5D00" w:rsidRPr="005D5D00">
        <w:rPr>
          <w:rFonts w:ascii="Arial" w:hAnsi="Arial" w:cs="Arial"/>
          <w:color w:val="000000"/>
        </w:rPr>
        <w:t xml:space="preserve">Inregistrat la sediul </w:t>
      </w:r>
    </w:p>
    <w:p w:rsidR="005D5D00" w:rsidRPr="005D5D00" w:rsidRDefault="005D5D00" w:rsidP="005D5D00">
      <w:pPr>
        <w:autoSpaceDE w:val="0"/>
        <w:autoSpaceDN w:val="0"/>
        <w:adjustRightInd w:val="0"/>
        <w:spacing w:after="0" w:line="240" w:lineRule="auto"/>
        <w:rPr>
          <w:rFonts w:ascii="Arial" w:hAnsi="Arial" w:cs="Arial"/>
          <w:color w:val="000000"/>
        </w:rPr>
      </w:pPr>
      <w:r w:rsidRPr="005D5D00">
        <w:rPr>
          <w:rFonts w:ascii="Arial" w:hAnsi="Arial" w:cs="Arial"/>
          <w:color w:val="000000"/>
        </w:rPr>
        <w:t xml:space="preserve">............................................ </w:t>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t xml:space="preserve">Beneficiarului </w:t>
      </w:r>
    </w:p>
    <w:p w:rsidR="005D5D00" w:rsidRPr="005D5D00" w:rsidRDefault="005D5D00" w:rsidP="005D5D00">
      <w:pPr>
        <w:autoSpaceDE w:val="0"/>
        <w:autoSpaceDN w:val="0"/>
        <w:adjustRightInd w:val="0"/>
        <w:spacing w:after="0" w:line="240" w:lineRule="auto"/>
        <w:rPr>
          <w:rFonts w:ascii="Arial" w:hAnsi="Arial" w:cs="Arial"/>
          <w:color w:val="000000"/>
        </w:rPr>
      </w:pPr>
      <w:r w:rsidRPr="005D5D00">
        <w:rPr>
          <w:rFonts w:ascii="Arial" w:hAnsi="Arial" w:cs="Arial"/>
          <w:i/>
          <w:iCs/>
          <w:color w:val="000000"/>
        </w:rPr>
        <w:t xml:space="preserve">(denumire/nume) </w:t>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t xml:space="preserve">         </w:t>
      </w:r>
      <w:r w:rsidRPr="005D5D00">
        <w:rPr>
          <w:rFonts w:ascii="Arial" w:hAnsi="Arial" w:cs="Arial"/>
          <w:color w:val="000000"/>
        </w:rPr>
        <w:t xml:space="preserve">Nr. ........... / .................. </w:t>
      </w: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32"/>
          <w:szCs w:val="32"/>
          <w:lang w:val="en-GB" w:eastAsia="hi-IN" w:bidi="hi-IN"/>
        </w:rPr>
      </w:pP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24"/>
          <w:szCs w:val="24"/>
          <w:lang w:val="ro-RO" w:eastAsia="hi-IN" w:bidi="hi-IN"/>
        </w:rPr>
      </w:pPr>
      <w:bookmarkStart w:id="1" w:name="__RefHeading__63_424471158"/>
      <w:bookmarkEnd w:id="1"/>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t>SCRISOARE DE ÎNAINTARE A OFERTEI</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Către,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CONSILIUL JUDE</w:t>
      </w:r>
      <w:r w:rsidRPr="005D5D00">
        <w:rPr>
          <w:rFonts w:ascii="Cambria Math" w:hAnsi="Cambria Math" w:cs="Cambria Math"/>
          <w:color w:val="000000"/>
          <w:sz w:val="24"/>
          <w:szCs w:val="24"/>
        </w:rPr>
        <w:t>Ț</w:t>
      </w:r>
      <w:r w:rsidRPr="005D5D00">
        <w:rPr>
          <w:rFonts w:ascii="Arial" w:hAnsi="Arial" w:cs="Arial"/>
          <w:color w:val="000000"/>
          <w:sz w:val="24"/>
          <w:szCs w:val="24"/>
        </w:rPr>
        <w:t>EAN TIMI</w:t>
      </w:r>
      <w:r w:rsidRPr="005D5D00">
        <w:rPr>
          <w:rFonts w:ascii="Cambria Math" w:hAnsi="Cambria Math" w:cs="Cambria Math"/>
          <w:color w:val="000000"/>
          <w:sz w:val="24"/>
          <w:szCs w:val="24"/>
        </w:rPr>
        <w:t>Ș</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Adresa: B-dul Revolu</w:t>
      </w:r>
      <w:r w:rsidRPr="005D5D00">
        <w:rPr>
          <w:rFonts w:ascii="Cambria Math" w:hAnsi="Cambria Math" w:cs="Cambria Math"/>
          <w:color w:val="000000"/>
          <w:sz w:val="24"/>
          <w:szCs w:val="24"/>
        </w:rPr>
        <w:t>ț</w:t>
      </w:r>
      <w:r w:rsidRPr="005D5D00">
        <w:rPr>
          <w:rFonts w:ascii="Arial" w:hAnsi="Arial" w:cs="Arial"/>
          <w:color w:val="000000"/>
          <w:sz w:val="24"/>
          <w:szCs w:val="24"/>
        </w:rPr>
        <w:t>ia din 1989 nr.17, Timi</w:t>
      </w:r>
      <w:r w:rsidRPr="005D5D00">
        <w:rPr>
          <w:rFonts w:ascii="Cambria Math" w:hAnsi="Cambria Math" w:cs="Cambria Math"/>
          <w:color w:val="000000"/>
          <w:sz w:val="24"/>
          <w:szCs w:val="24"/>
        </w:rPr>
        <w:t>ș</w:t>
      </w:r>
      <w:r w:rsidRPr="005D5D00">
        <w:rPr>
          <w:rFonts w:ascii="Arial" w:hAnsi="Arial" w:cs="Arial"/>
          <w:color w:val="000000"/>
          <w:sz w:val="24"/>
          <w:szCs w:val="24"/>
        </w:rPr>
        <w:t>oara, Jude</w:t>
      </w:r>
      <w:r w:rsidRPr="005D5D00">
        <w:rPr>
          <w:rFonts w:ascii="Cambria Math" w:hAnsi="Cambria Math" w:cs="Cambria Math"/>
          <w:color w:val="000000"/>
          <w:sz w:val="24"/>
          <w:szCs w:val="24"/>
        </w:rPr>
        <w:t>ț</w:t>
      </w:r>
      <w:r w:rsidRPr="005D5D00">
        <w:rPr>
          <w:rFonts w:ascii="Arial" w:hAnsi="Arial" w:cs="Arial"/>
          <w:color w:val="000000"/>
          <w:sz w:val="24"/>
          <w:szCs w:val="24"/>
        </w:rPr>
        <w:t>ul Timi</w:t>
      </w:r>
      <w:r w:rsidRPr="005D5D00">
        <w:rPr>
          <w:rFonts w:ascii="Cambria Math" w:hAnsi="Cambria Math" w:cs="Cambria Math"/>
          <w:color w:val="000000"/>
          <w:sz w:val="24"/>
          <w:szCs w:val="24"/>
        </w:rPr>
        <w:t>ș</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Telefon / Fax:  0256 300 / 0256 406306</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900CC6">
      <w:pPr>
        <w:autoSpaceDE w:val="0"/>
        <w:autoSpaceDN w:val="0"/>
        <w:adjustRightInd w:val="0"/>
        <w:spacing w:after="0" w:line="240" w:lineRule="auto"/>
        <w:jc w:val="both"/>
        <w:rPr>
          <w:rFonts w:ascii="Arial" w:hAnsi="Arial" w:cs="Arial"/>
          <w:b/>
          <w:bCs/>
          <w:i/>
          <w:iCs/>
          <w:color w:val="000000"/>
          <w:sz w:val="24"/>
          <w:szCs w:val="24"/>
        </w:rPr>
      </w:pPr>
      <w:r w:rsidRPr="005D5D00">
        <w:rPr>
          <w:rFonts w:ascii="Arial" w:hAnsi="Arial" w:cs="Arial"/>
          <w:color w:val="000000"/>
          <w:sz w:val="24"/>
          <w:szCs w:val="24"/>
        </w:rPr>
        <w:t>Ca urmare a anun</w:t>
      </w:r>
      <w:r w:rsidRPr="005D5D00">
        <w:rPr>
          <w:rFonts w:ascii="Cambria Math" w:hAnsi="Cambria Math" w:cs="Cambria Math"/>
          <w:color w:val="000000"/>
          <w:sz w:val="24"/>
          <w:szCs w:val="24"/>
        </w:rPr>
        <w:t>ț</w:t>
      </w:r>
      <w:r w:rsidRPr="005D5D00">
        <w:rPr>
          <w:rFonts w:ascii="Arial" w:hAnsi="Arial" w:cs="Arial"/>
          <w:color w:val="000000"/>
          <w:sz w:val="24"/>
          <w:szCs w:val="24"/>
        </w:rPr>
        <w:t>ului de participare publicat în SEAP nr………….din………..</w:t>
      </w:r>
      <w:r w:rsidRPr="005D5D00">
        <w:rPr>
          <w:rFonts w:ascii="Arial" w:hAnsi="Arial" w:cs="Arial"/>
          <w:i/>
          <w:iCs/>
          <w:color w:val="000000"/>
          <w:sz w:val="24"/>
          <w:szCs w:val="24"/>
        </w:rPr>
        <w:t>(zi/luna/an)</w:t>
      </w:r>
      <w:r w:rsidRPr="005D5D00">
        <w:rPr>
          <w:rFonts w:ascii="Arial" w:hAnsi="Arial" w:cs="Arial"/>
          <w:color w:val="000000"/>
          <w:sz w:val="24"/>
          <w:szCs w:val="24"/>
        </w:rPr>
        <w:t xml:space="preserve">, privind aplicarea procedurii pentru atribuirea contractului de </w:t>
      </w:r>
      <w:r w:rsidR="00900CC6" w:rsidRPr="00900CC6">
        <w:rPr>
          <w:rFonts w:ascii="Arial" w:hAnsi="Arial" w:cs="Arial"/>
          <w:b/>
          <w:bCs/>
          <w:i/>
          <w:iCs/>
          <w:color w:val="000000"/>
          <w:sz w:val="24"/>
          <w:szCs w:val="24"/>
        </w:rPr>
        <w:t xml:space="preserve">servicii </w:t>
      </w:r>
      <w:r w:rsidR="00900CC6">
        <w:rPr>
          <w:rFonts w:ascii="Arial" w:hAnsi="Arial" w:cs="Arial"/>
          <w:b/>
          <w:bCs/>
          <w:i/>
          <w:iCs/>
          <w:color w:val="000000"/>
          <w:sz w:val="24"/>
          <w:szCs w:val="24"/>
        </w:rPr>
        <w:t xml:space="preserve">furnizare internet pentru 1 an, </w:t>
      </w:r>
      <w:r w:rsidR="00A60DC8" w:rsidRPr="00A60DC8">
        <w:rPr>
          <w:rFonts w:ascii="Arial" w:hAnsi="Arial" w:cs="Arial"/>
          <w:b/>
          <w:bCs/>
          <w:i/>
          <w:iCs/>
          <w:color w:val="000000"/>
          <w:sz w:val="24"/>
          <w:szCs w:val="24"/>
        </w:rPr>
        <w:t>pentru CJT si locatiile din caietul de sarcini</w:t>
      </w:r>
      <w:r w:rsidRPr="005D5D00">
        <w:rPr>
          <w:rFonts w:ascii="Arial" w:hAnsi="Arial" w:cs="Arial"/>
          <w:b/>
          <w:bCs/>
          <w:i/>
          <w:iCs/>
          <w:color w:val="000000"/>
          <w:sz w:val="24"/>
          <w:szCs w:val="24"/>
        </w:rPr>
        <w:t xml:space="preserve">,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Noi..........</w:t>
      </w:r>
      <w:r w:rsidRPr="005D5D00">
        <w:rPr>
          <w:rFonts w:ascii="Arial" w:hAnsi="Arial" w:cs="Arial"/>
          <w:i/>
          <w:iCs/>
          <w:color w:val="000000"/>
          <w:sz w:val="24"/>
          <w:szCs w:val="24"/>
        </w:rPr>
        <w:t xml:space="preserve">(denumirea/numele ofertantului) </w:t>
      </w:r>
      <w:r w:rsidRPr="005D5D00">
        <w:rPr>
          <w:rFonts w:ascii="Arial" w:hAnsi="Arial" w:cs="Arial"/>
          <w:color w:val="000000"/>
          <w:sz w:val="24"/>
          <w:szCs w:val="24"/>
        </w:rPr>
        <w:t xml:space="preserve">va transmitem alaturat, urmatoarele: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widowControl w:val="0"/>
        <w:numPr>
          <w:ilvl w:val="0"/>
          <w:numId w:val="39"/>
        </w:numPr>
        <w:suppressAutoHyphens/>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Documentul .................................………………………………….. privind garanţia pentru</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(tipul, seria/numărul, emitentul)</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participare, în cuantumul şi în forma stabilite de dumneavoastră prin documentaţia pentru elaborarea şi prezentarea ofertei;</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widowControl w:val="0"/>
        <w:numPr>
          <w:ilvl w:val="0"/>
          <w:numId w:val="39"/>
        </w:numPr>
        <w:suppressAutoHyphens/>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coletul sigilat şi marcat în mod vizibil, conţinând, în original şi într-un număr de ....... copii:</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a) oferta;</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b) documentele care însoţesc oferta.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c) Declara</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ie conf. art.15 din OUG66/2011.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Avem speranţa că oferta noastră este corespunzătoare şi vă satisface cerinţele.</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Data completarii...................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Cu stima,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widowControl w:val="0"/>
        <w:suppressAutoHyphens/>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w:t>
      </w:r>
      <w:r w:rsidRPr="005D5D00">
        <w:rPr>
          <w:rFonts w:ascii="Arial" w:eastAsia="Lucida Sans Unicode" w:hAnsi="Arial" w:cs="Arial"/>
          <w:kern w:val="1"/>
          <w:lang w:val="ro-RO" w:eastAsia="hi-IN" w:bidi="hi-IN"/>
        </w:rPr>
        <w:br/>
        <w:t>(</w:t>
      </w:r>
      <w:r w:rsidRPr="005D5D00">
        <w:rPr>
          <w:rFonts w:ascii="Arial" w:eastAsia="Lucida Sans Unicode" w:hAnsi="Arial" w:cs="Arial"/>
          <w:i/>
          <w:iCs/>
          <w:kern w:val="1"/>
          <w:lang w:val="ro-RO" w:eastAsia="hi-IN" w:bidi="hi-IN"/>
        </w:rPr>
        <w:t>semnătura autorizata</w:t>
      </w:r>
      <w:r w:rsidRPr="005D5D00">
        <w:rPr>
          <w:rFonts w:ascii="Arial" w:eastAsia="Lucida Sans Unicode" w:hAnsi="Arial" w:cs="Arial"/>
          <w:kern w:val="1"/>
          <w:lang w:val="ro-RO" w:eastAsia="hi-IN" w:bidi="hi-IN"/>
        </w:rPr>
        <w:t xml:space="preserve"> şi </w:t>
      </w:r>
      <w:r w:rsidRPr="005D5D00">
        <w:rPr>
          <w:rFonts w:ascii="Arial" w:eastAsia="Lucida Sans Unicode" w:hAnsi="Arial" w:cs="Arial"/>
          <w:i/>
          <w:iCs/>
          <w:kern w:val="1"/>
          <w:lang w:val="ro-RO" w:eastAsia="hi-IN" w:bidi="hi-IN"/>
        </w:rPr>
        <w:t>stampila</w:t>
      </w:r>
      <w:r w:rsidRPr="005D5D00">
        <w:rPr>
          <w:rFonts w:ascii="Arial" w:eastAsia="Lucida Sans Unicode" w:hAnsi="Arial" w:cs="Arial"/>
          <w:kern w:val="1"/>
          <w:lang w:val="ro-RO" w:eastAsia="hi-IN" w:bidi="hi-IN"/>
        </w:rPr>
        <w:t>)</w:t>
      </w:r>
    </w:p>
    <w:p w:rsidR="005D5D00" w:rsidRPr="005D5D00" w:rsidRDefault="005D5D00" w:rsidP="005D5D00">
      <w:pPr>
        <w:pageBreakBefore/>
        <w:widowControl w:val="0"/>
        <w:suppressAutoHyphens/>
        <w:spacing w:after="120" w:line="240" w:lineRule="auto"/>
        <w:jc w:val="right"/>
        <w:rPr>
          <w:rFonts w:ascii="Arial" w:eastAsia="Lucida Sans Unicode" w:hAnsi="Arial" w:cs="Arial"/>
          <w:b/>
          <w:iCs/>
          <w:kern w:val="1"/>
          <w:sz w:val="24"/>
          <w:szCs w:val="24"/>
          <w:lang w:val="ro-RO" w:eastAsia="hi-IN" w:bidi="hi-IN"/>
        </w:rPr>
      </w:pPr>
      <w:r w:rsidRPr="005D5D00">
        <w:rPr>
          <w:rFonts w:ascii="Arial" w:eastAsia="Lucida Sans Unicode" w:hAnsi="Arial" w:cs="Arial"/>
          <w:b/>
          <w:iCs/>
          <w:kern w:val="1"/>
          <w:sz w:val="24"/>
          <w:szCs w:val="24"/>
          <w:lang w:val="ro-RO" w:eastAsia="hi-IN" w:bidi="hi-IN"/>
        </w:rPr>
        <w:lastRenderedPageBreak/>
        <w:t>Formular nr. 2</w:t>
      </w: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lang w:val="ro-RO" w:eastAsia="hi-IN" w:bidi="hi-IN"/>
        </w:rPr>
      </w:pPr>
      <w:bookmarkStart w:id="2" w:name="__RefHeading__65_424471158"/>
      <w:bookmarkEnd w:id="2"/>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lang w:val="ro-RO" w:eastAsia="hi-IN" w:bidi="hi-IN"/>
        </w:rPr>
      </w:pP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lang w:val="ro-RO" w:eastAsia="hi-IN" w:bidi="hi-IN"/>
        </w:rPr>
      </w:pP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t>ÎMPUTERNICIRE</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Subscrisa …………………………………………………………………. (</w:t>
      </w:r>
      <w:r w:rsidRPr="005D5D00">
        <w:rPr>
          <w:rFonts w:ascii="Arial" w:eastAsia="TTE23DB998t00" w:hAnsi="Arial" w:cs="Arial"/>
          <w:i/>
          <w:kern w:val="1"/>
          <w:lang w:val="ro-RO" w:eastAsia="hi-IN" w:bidi="hi-IN"/>
        </w:rPr>
        <w:t>nume/denumire</w:t>
      </w:r>
      <w:r w:rsidRPr="005D5D00">
        <w:rPr>
          <w:rFonts w:ascii="Arial" w:eastAsia="TTE23DB998t00" w:hAnsi="Arial" w:cs="Arial"/>
          <w:kern w:val="1"/>
          <w:lang w:val="ro-RO" w:eastAsia="hi-IN" w:bidi="hi-IN"/>
        </w:rPr>
        <w:t>), cu sediul în ……………………………..(</w:t>
      </w:r>
      <w:r w:rsidRPr="005D5D00">
        <w:rPr>
          <w:rFonts w:ascii="Arial" w:eastAsia="TTE23DB998t00" w:hAnsi="Arial" w:cs="Arial"/>
          <w:i/>
          <w:kern w:val="1"/>
          <w:lang w:val="ro-RO" w:eastAsia="hi-IN" w:bidi="hi-IN"/>
        </w:rPr>
        <w:t>adresa operatorului economic</w:t>
      </w:r>
      <w:r w:rsidRPr="005D5D00">
        <w:rPr>
          <w:rFonts w:ascii="Arial" w:eastAsia="TTE23DB998t00" w:hAnsi="Arial" w:cs="Arial"/>
          <w:kern w:val="1"/>
          <w:lang w:val="ro-RO" w:eastAsia="hi-IN" w:bidi="hi-IN"/>
        </w:rPr>
        <w:t xml:space="preserve">),  înmatriculata la Registrul Comerţului sub nr.…, CIF ………, atribut fiscal …….....,reprezentată prin………………………, în calitate de ………………………………., împuternicim prin prezenta pe Dl/Dna………………….……, domiciliat în ……………………………………………, identificat cu B.I./C.I. seria ……, nr. ………, CNP …………………………., eliberat de ……............................., la data de …………, având funcţia de ………………………………………………, să ne reprezinte la procedura de atribuire </w:t>
      </w:r>
      <w:r w:rsidRPr="005D5D00">
        <w:rPr>
          <w:rFonts w:ascii="Arial" w:eastAsia="Lucida Sans Unicode" w:hAnsi="Arial" w:cs="Arial"/>
          <w:kern w:val="1"/>
          <w:lang w:val="ro-RO" w:eastAsia="hi-IN" w:bidi="hi-IN"/>
        </w:rPr>
        <w:t xml:space="preserve"> </w:t>
      </w:r>
      <w:r w:rsidRPr="005D5D00">
        <w:rPr>
          <w:rFonts w:ascii="Arial" w:eastAsia="Lucida Sans Unicode" w:hAnsi="Arial" w:cs="Arial"/>
          <w:b/>
          <w:kern w:val="1"/>
          <w:lang w:val="ro-RO" w:eastAsia="hi-IN" w:bidi="hi-IN"/>
        </w:rPr>
        <w:t>….........................</w:t>
      </w:r>
      <w:r w:rsidRPr="005D5D00">
        <w:rPr>
          <w:rFonts w:ascii="Arial" w:eastAsia="Lucida Sans Unicode" w:hAnsi="Arial" w:cs="Arial"/>
          <w:kern w:val="1"/>
          <w:lang w:val="ro-RO" w:eastAsia="hi-IN" w:bidi="hi-IN"/>
        </w:rPr>
        <w:t>(</w:t>
      </w:r>
      <w:r w:rsidRPr="005D5D00">
        <w:rPr>
          <w:rFonts w:ascii="Arial" w:eastAsia="Lucida Sans Unicode" w:hAnsi="Arial" w:cs="Arial"/>
          <w:i/>
          <w:kern w:val="1"/>
          <w:lang w:val="ro-RO" w:eastAsia="hi-IN" w:bidi="hi-IN"/>
        </w:rPr>
        <w:t>se va completa cu denumirea obiectivului</w:t>
      </w:r>
      <w:r w:rsidRPr="005D5D00">
        <w:rPr>
          <w:rFonts w:ascii="Arial" w:eastAsia="Lucida Sans Unicode" w:hAnsi="Arial" w:cs="Arial"/>
          <w:kern w:val="1"/>
          <w:lang w:val="ro-RO" w:eastAsia="hi-IN" w:bidi="hi-IN"/>
        </w:rPr>
        <w:t xml:space="preserve">), </w:t>
      </w:r>
      <w:r w:rsidRPr="005D5D00">
        <w:rPr>
          <w:rFonts w:ascii="Arial" w:eastAsia="TTE23DB998t00" w:hAnsi="Arial" w:cs="Arial"/>
          <w:kern w:val="1"/>
          <w:lang w:val="ro-RO" w:eastAsia="hi-IN" w:bidi="hi-IN"/>
        </w:rPr>
        <w:t>organizată de</w:t>
      </w:r>
      <w:r w:rsidRPr="005D5D00">
        <w:rPr>
          <w:rFonts w:ascii="Arial" w:eastAsia="Lucida Sans Unicode" w:hAnsi="Arial" w:cs="Arial"/>
          <w:kern w:val="1"/>
          <w:lang w:val="ro-RO" w:eastAsia="hi-IN" w:bidi="hi-IN"/>
        </w:rPr>
        <w:t>...................în</w:t>
      </w:r>
      <w:r w:rsidRPr="005D5D00">
        <w:rPr>
          <w:rFonts w:ascii="Arial" w:eastAsia="TTE23DB998t00" w:hAnsi="Arial" w:cs="Arial"/>
          <w:kern w:val="1"/>
          <w:lang w:val="ro-RO" w:eastAsia="hi-IN" w:bidi="hi-IN"/>
        </w:rPr>
        <w:t xml:space="preserve"> scopul atribuirii contractului.</w:t>
      </w:r>
    </w:p>
    <w:p w:rsidR="005D5D00" w:rsidRPr="005D5D00" w:rsidRDefault="005D5D00" w:rsidP="005D5D00">
      <w:pPr>
        <w:widowControl w:val="0"/>
        <w:suppressAutoHyphens/>
        <w:autoSpaceDE w:val="0"/>
        <w:spacing w:after="60" w:line="240" w:lineRule="auto"/>
        <w:ind w:firstLine="708"/>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 xml:space="preserve">    </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 xml:space="preserve">           În îndeplinirea mandatului său, împuternicitul va avea următoarele drepturi şi obligaţii:</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1. Să semneze toate actele şi documentele care emană de la subscrisa în legătură cu participarea la prezenta procedură;</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2. Să participe în numele subscrisei la procedură şi să semneze toate documentele rezultate pe parcursul şi/sau în urma desfăşurării procedurii.</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3. Să răspundă solicitărilor de clarificare formulate de către comisia de evaluare în timpul desfăşurării procedurii.</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4. Să depună în numele subscrisei contestaţiile cu privire la procedură.</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Prin prezenta, împuternicitul nostru este pe deplin autorizat să angajeze răspunderea subscrisei cu privire la toate actele şi faptele ce decurg din participarea la procedură.</w:t>
      </w:r>
    </w:p>
    <w:p w:rsidR="005D5D00" w:rsidRPr="005D5D00" w:rsidRDefault="005D5D00" w:rsidP="005D5D00">
      <w:pPr>
        <w:suppressAutoHyphens/>
        <w:overflowPunct w:val="0"/>
        <w:autoSpaceDE w:val="0"/>
        <w:spacing w:after="0" w:line="240" w:lineRule="auto"/>
        <w:jc w:val="both"/>
        <w:rPr>
          <w:rFonts w:ascii="Arial" w:eastAsia="Times New Roman" w:hAnsi="Arial" w:cs="Arial"/>
          <w:kern w:val="1"/>
          <w:lang w:val="ro-RO" w:eastAsia="ar-SA"/>
        </w:rPr>
      </w:pPr>
      <w:r w:rsidRPr="005D5D00">
        <w:rPr>
          <w:rFonts w:ascii="Arial" w:eastAsia="Times New Roman" w:hAnsi="Arial" w:cs="Arial"/>
          <w:kern w:val="1"/>
          <w:lang w:val="ro-RO"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5D5D00" w:rsidRPr="005D5D00" w:rsidRDefault="005D5D00" w:rsidP="005D5D00">
      <w:pPr>
        <w:widowControl w:val="0"/>
        <w:suppressAutoHyphens/>
        <w:autoSpaceDE w:val="0"/>
        <w:spacing w:after="60" w:line="240" w:lineRule="auto"/>
        <w:jc w:val="both"/>
        <w:rPr>
          <w:rFonts w:ascii="Arial" w:eastAsia="TTE23E2F20t00" w:hAnsi="Arial" w:cs="Arial"/>
          <w:kern w:val="1"/>
          <w:lang w:val="ro-RO" w:eastAsia="hi-IN" w:bidi="hi-IN"/>
        </w:rPr>
      </w:pPr>
    </w:p>
    <w:p w:rsidR="005D5D00" w:rsidRPr="005D5D00" w:rsidRDefault="005D5D00" w:rsidP="005D5D00">
      <w:pPr>
        <w:widowControl w:val="0"/>
        <w:suppressAutoHyphens/>
        <w:autoSpaceDE w:val="0"/>
        <w:spacing w:after="60" w:line="240" w:lineRule="auto"/>
        <w:rPr>
          <w:rFonts w:ascii="Arial" w:eastAsia="TTE23E2F20t00" w:hAnsi="Arial" w:cs="Arial"/>
          <w:kern w:val="1"/>
          <w:lang w:val="ro-RO" w:eastAsia="hi-IN" w:bidi="hi-IN"/>
        </w:rPr>
      </w:pPr>
      <w:r w:rsidRPr="005D5D00">
        <w:rPr>
          <w:rFonts w:ascii="Arial" w:eastAsia="TTE23E2F20t00" w:hAnsi="Arial" w:cs="Arial"/>
          <w:kern w:val="1"/>
          <w:lang w:val="ro-RO" w:eastAsia="hi-IN" w:bidi="hi-IN"/>
        </w:rPr>
        <w:t>Denumirea mandantului</w:t>
      </w:r>
    </w:p>
    <w:p w:rsidR="005D5D00" w:rsidRPr="005D5D00" w:rsidRDefault="005D5D00" w:rsidP="005D5D00">
      <w:pPr>
        <w:widowControl w:val="0"/>
        <w:suppressAutoHyphens/>
        <w:autoSpaceDE w:val="0"/>
        <w:spacing w:after="6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S.C. ………………………………</w:t>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p>
    <w:p w:rsidR="005D5D00" w:rsidRPr="005D5D00" w:rsidRDefault="005D5D00" w:rsidP="005D5D00">
      <w:pPr>
        <w:widowControl w:val="0"/>
        <w:suppressAutoHyphens/>
        <w:autoSpaceDE w:val="0"/>
        <w:spacing w:after="60" w:line="240" w:lineRule="auto"/>
        <w:rPr>
          <w:rFonts w:ascii="Arial" w:eastAsia="SimSun" w:hAnsi="Arial" w:cs="Arial"/>
          <w:kern w:val="1"/>
          <w:lang w:val="ro-RO" w:eastAsia="hi-IN" w:bidi="hi-IN"/>
        </w:rPr>
      </w:pPr>
      <w:r w:rsidRPr="005D5D00">
        <w:rPr>
          <w:rFonts w:ascii="Arial" w:eastAsia="TTE23DB998t00" w:hAnsi="Arial" w:cs="Arial"/>
          <w:kern w:val="1"/>
          <w:lang w:val="ro-RO" w:eastAsia="hi-IN" w:bidi="hi-IN"/>
        </w:rPr>
        <w:t>reprezentată legal prin</w:t>
      </w:r>
      <w:r w:rsidRPr="005D5D00">
        <w:rPr>
          <w:rFonts w:ascii="Arial" w:eastAsia="TTE23E2F20t00" w:hAnsi="Arial" w:cs="Arial"/>
          <w:kern w:val="1"/>
          <w:lang w:val="ro-RO" w:eastAsia="hi-IN" w:bidi="hi-IN"/>
        </w:rPr>
        <w:t xml:space="preserve">  </w:t>
      </w:r>
      <w:r w:rsidRPr="005D5D00">
        <w:rPr>
          <w:rFonts w:ascii="Arial" w:eastAsia="TTE23DB998t00" w:hAnsi="Arial" w:cs="Arial"/>
          <w:kern w:val="1"/>
          <w:lang w:val="ro-RO" w:eastAsia="hi-IN" w:bidi="hi-IN"/>
        </w:rPr>
        <w:t>_____________________</w:t>
      </w:r>
      <w:r w:rsidRPr="005D5D00">
        <w:rPr>
          <w:rFonts w:ascii="Arial" w:eastAsia="SimSun" w:hAnsi="Arial" w:cs="Arial"/>
          <w:kern w:val="1"/>
          <w:lang w:val="ro-RO" w:eastAsia="hi-IN" w:bidi="hi-IN"/>
        </w:rPr>
        <w:t>(Nume, prenume, funcţie)</w:t>
      </w:r>
    </w:p>
    <w:p w:rsidR="005D5D00" w:rsidRPr="005D5D00" w:rsidRDefault="005D5D00" w:rsidP="005D5D00">
      <w:pPr>
        <w:widowControl w:val="0"/>
        <w:suppressAutoHyphens/>
        <w:autoSpaceDE w:val="0"/>
        <w:spacing w:after="60" w:line="240" w:lineRule="auto"/>
        <w:rPr>
          <w:rFonts w:ascii="Arial" w:eastAsia="TTE23DB998t00" w:hAnsi="Arial" w:cs="Arial"/>
          <w:kern w:val="1"/>
          <w:lang w:val="ro-RO" w:eastAsia="hi-IN" w:bidi="hi-IN"/>
        </w:rPr>
      </w:pPr>
    </w:p>
    <w:p w:rsidR="005D5D00" w:rsidRPr="005D5D00" w:rsidRDefault="005D5D00" w:rsidP="005D5D00">
      <w:pPr>
        <w:widowControl w:val="0"/>
        <w:suppressAutoHyphens/>
        <w:spacing w:after="0" w:line="240" w:lineRule="auto"/>
        <w:rPr>
          <w:rFonts w:ascii="Arial" w:eastAsia="SimSun" w:hAnsi="Arial" w:cs="Arial"/>
          <w:kern w:val="1"/>
          <w:lang w:val="ro-RO" w:eastAsia="hi-IN" w:bidi="hi-IN"/>
        </w:rPr>
      </w:pP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SimSun" w:hAnsi="Arial" w:cs="Arial"/>
          <w:kern w:val="1"/>
          <w:lang w:val="ro-RO" w:eastAsia="hi-IN" w:bidi="hi-IN"/>
        </w:rPr>
        <w:t xml:space="preserve">                                                                         (</w:t>
      </w:r>
      <w:r w:rsidRPr="005D5D00">
        <w:rPr>
          <w:rFonts w:ascii="Arial" w:eastAsia="SimSun" w:hAnsi="Arial" w:cs="Arial"/>
          <w:i/>
          <w:kern w:val="1"/>
          <w:lang w:val="ro-RO" w:eastAsia="hi-IN" w:bidi="hi-IN"/>
        </w:rPr>
        <w:t>Specimenul de semnătura  al</w:t>
      </w:r>
      <w:r w:rsidRPr="005D5D00">
        <w:rPr>
          <w:rFonts w:ascii="Arial" w:eastAsia="TTE23DB998t00" w:hAnsi="Arial" w:cs="Arial"/>
          <w:i/>
          <w:kern w:val="1"/>
          <w:lang w:val="ro-RO" w:eastAsia="hi-IN" w:bidi="hi-IN"/>
        </w:rPr>
        <w:t xml:space="preserve">  persoanei împuternicite</w:t>
      </w:r>
      <w:r w:rsidRPr="005D5D00">
        <w:rPr>
          <w:rFonts w:ascii="Arial" w:eastAsia="TTE23DB998t00" w:hAnsi="Arial" w:cs="Arial"/>
          <w:kern w:val="1"/>
          <w:lang w:val="ro-RO" w:eastAsia="hi-IN" w:bidi="hi-IN"/>
        </w:rPr>
        <w:t xml:space="preserve">)                  </w:t>
      </w:r>
      <w:r w:rsidRPr="005D5D00">
        <w:rPr>
          <w:rFonts w:ascii="Arial" w:eastAsia="SimSun" w:hAnsi="Arial" w:cs="Arial"/>
          <w:kern w:val="1"/>
          <w:lang w:val="ro-RO" w:eastAsia="hi-IN" w:bidi="hi-IN"/>
        </w:rPr>
        <w:t>(</w:t>
      </w:r>
      <w:r w:rsidRPr="005D5D00">
        <w:rPr>
          <w:rFonts w:ascii="Arial" w:eastAsia="SimSun" w:hAnsi="Arial" w:cs="Arial"/>
          <w:i/>
          <w:kern w:val="1"/>
          <w:lang w:val="ro-RO" w:eastAsia="hi-IN" w:bidi="hi-IN"/>
        </w:rPr>
        <w:t>Semnătura autorizată şi stampila</w:t>
      </w:r>
      <w:r w:rsidRPr="005D5D00">
        <w:rPr>
          <w:rFonts w:ascii="Arial" w:eastAsia="SimSun" w:hAnsi="Arial" w:cs="Arial"/>
          <w:kern w:val="1"/>
          <w:lang w:val="ro-RO" w:eastAsia="hi-IN" w:bidi="hi-IN"/>
        </w:rPr>
        <w:t>)</w:t>
      </w:r>
    </w:p>
    <w:p w:rsidR="005D5D00" w:rsidRPr="005D5D00" w:rsidRDefault="005D5D00" w:rsidP="005D5D00">
      <w:pPr>
        <w:widowControl w:val="0"/>
        <w:suppressAutoHyphens/>
        <w:autoSpaceDE w:val="0"/>
        <w:spacing w:after="6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w:t>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t xml:space="preserve">........................................ </w:t>
      </w:r>
    </w:p>
    <w:p w:rsidR="005D5D00" w:rsidRPr="005D5D00" w:rsidRDefault="005D5D00" w:rsidP="005D5D00">
      <w:pPr>
        <w:widowControl w:val="0"/>
        <w:suppressAutoHyphens/>
        <w:autoSpaceDE w:val="0"/>
        <w:spacing w:after="6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 xml:space="preserve">                                                          </w:t>
      </w:r>
    </w:p>
    <w:p w:rsidR="005D5D00" w:rsidRPr="005D5D00" w:rsidRDefault="005D5D00" w:rsidP="005D5D00">
      <w:pPr>
        <w:widowControl w:val="0"/>
        <w:suppressAutoHyphens/>
        <w:autoSpaceDE w:val="0"/>
        <w:spacing w:after="60" w:line="240" w:lineRule="auto"/>
        <w:jc w:val="both"/>
        <w:rPr>
          <w:rFonts w:ascii="Arial" w:eastAsia="SimSun" w:hAnsi="Arial" w:cs="Arial"/>
          <w:b/>
          <w:i/>
          <w:kern w:val="1"/>
          <w:lang w:val="ro-RO" w:eastAsia="hi-IN" w:bidi="hi-IN"/>
        </w:rPr>
      </w:pPr>
      <w:r w:rsidRPr="005D5D00">
        <w:rPr>
          <w:rFonts w:ascii="Arial" w:eastAsia="SimSun" w:hAnsi="Arial" w:cs="Arial"/>
          <w:b/>
          <w:i/>
          <w:kern w:val="1"/>
          <w:lang w:val="ro-RO" w:eastAsia="hi-IN" w:bidi="hi-IN"/>
        </w:rPr>
        <w:t>Notă: Împuternicirea va fi însoţita de o copie după actul de identitate al persoanei împuternicite (buletin de identitate, carte de identitate, paşaport).</w:t>
      </w:r>
    </w:p>
    <w:p w:rsidR="005D5D00" w:rsidRPr="005D5D00" w:rsidRDefault="005D5D00" w:rsidP="005D5D00">
      <w:pPr>
        <w:widowControl w:val="0"/>
        <w:suppressAutoHyphens/>
        <w:autoSpaceDE w:val="0"/>
        <w:spacing w:after="60" w:line="240" w:lineRule="auto"/>
        <w:jc w:val="both"/>
        <w:rPr>
          <w:rFonts w:ascii="Arial" w:eastAsia="Lucida Sans Unicode" w:hAnsi="Arial" w:cs="Arial"/>
          <w:kern w:val="1"/>
          <w:szCs w:val="24"/>
          <w:lang w:val="fr-FR" w:eastAsia="hi-IN" w:bidi="hi-IN"/>
        </w:rPr>
      </w:pPr>
      <w:r w:rsidRPr="005D5D00">
        <w:rPr>
          <w:rFonts w:ascii="Arial" w:eastAsia="Lucida Sans Unicode" w:hAnsi="Arial" w:cs="Arial"/>
          <w:kern w:val="1"/>
          <w:szCs w:val="24"/>
          <w:lang w:val="fr-FR" w:eastAsia="hi-IN" w:bidi="hi-IN"/>
        </w:rPr>
        <w:br w:type="page"/>
      </w:r>
    </w:p>
    <w:p w:rsidR="005D5D00" w:rsidRPr="005D5D00" w:rsidRDefault="005D5D00" w:rsidP="005D5D00">
      <w:pPr>
        <w:widowControl w:val="0"/>
        <w:suppressAutoHyphens/>
        <w:autoSpaceDE w:val="0"/>
        <w:autoSpaceDN w:val="0"/>
        <w:adjustRightInd w:val="0"/>
        <w:spacing w:after="0" w:line="240" w:lineRule="auto"/>
        <w:jc w:val="right"/>
        <w:rPr>
          <w:rFonts w:ascii="Arial" w:eastAsia="Lucida Sans Unicode" w:hAnsi="Arial" w:cs="Arial"/>
          <w:b/>
          <w:kern w:val="1"/>
          <w:sz w:val="24"/>
          <w:szCs w:val="24"/>
          <w:lang w:val="ro-RO" w:eastAsia="hi-IN" w:bidi="hi-IN"/>
        </w:rPr>
      </w:pPr>
      <w:r w:rsidRPr="005D5D00">
        <w:rPr>
          <w:rFonts w:ascii="Arial" w:eastAsia="Lucida Sans Unicode" w:hAnsi="Arial" w:cs="Arial"/>
          <w:b/>
          <w:kern w:val="1"/>
          <w:sz w:val="24"/>
          <w:szCs w:val="24"/>
          <w:lang w:val="ro-RO" w:eastAsia="hi-IN" w:bidi="hi-IN"/>
        </w:rPr>
        <w:lastRenderedPageBreak/>
        <w:t>Formular nr. 4</w:t>
      </w: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x-none" w:eastAsia="x-none"/>
        </w:rPr>
        <w:t>Operator economic</w:t>
      </w:r>
      <w:r w:rsidRPr="005D5D00">
        <w:rPr>
          <w:rFonts w:ascii="Arial" w:hAnsi="Arial" w:cs="Arial"/>
          <w:lang w:val="x-none" w:eastAsia="x-none"/>
        </w:rPr>
        <w:tab/>
      </w:r>
      <w:r w:rsidRPr="005D5D00">
        <w:rPr>
          <w:rFonts w:ascii="Arial" w:hAnsi="Arial" w:cs="Arial"/>
          <w:lang w:val="x-none" w:eastAsia="x-none"/>
        </w:rPr>
        <w:tab/>
      </w:r>
      <w:r w:rsidRPr="005D5D00">
        <w:rPr>
          <w:rFonts w:ascii="Arial" w:hAnsi="Arial" w:cs="Arial"/>
          <w:lang w:val="x-none" w:eastAsia="x-none"/>
        </w:rPr>
        <w:tab/>
      </w:r>
      <w:r w:rsidRPr="005D5D00">
        <w:rPr>
          <w:rFonts w:ascii="Arial" w:hAnsi="Arial" w:cs="Arial"/>
          <w:lang w:val="x-none" w:eastAsia="x-none"/>
        </w:rPr>
        <w:tab/>
      </w: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x-none" w:eastAsia="x-none"/>
        </w:rPr>
        <w:t>……………………</w:t>
      </w:r>
    </w:p>
    <w:p w:rsidR="005D5D00" w:rsidRPr="005D5D00" w:rsidRDefault="005D5D00" w:rsidP="005D5D00">
      <w:pPr>
        <w:spacing w:after="0" w:line="240" w:lineRule="auto"/>
        <w:rPr>
          <w:rFonts w:ascii="Arial" w:hAnsi="Arial" w:cs="Arial"/>
          <w:i/>
          <w:lang w:val="x-none" w:eastAsia="x-none"/>
        </w:rPr>
      </w:pPr>
      <w:r w:rsidRPr="005D5D00">
        <w:rPr>
          <w:rFonts w:ascii="Arial" w:hAnsi="Arial" w:cs="Arial"/>
          <w:i/>
          <w:lang w:val="x-none" w:eastAsia="x-none"/>
        </w:rPr>
        <w:t xml:space="preserve">  (denumirea/numele)</w:t>
      </w:r>
    </w:p>
    <w:p w:rsidR="005D5D00" w:rsidRPr="005D5D00" w:rsidRDefault="005D5D00" w:rsidP="005D5D00">
      <w:pPr>
        <w:widowControl w:val="0"/>
        <w:suppressAutoHyphens/>
        <w:autoSpaceDE w:val="0"/>
        <w:autoSpaceDN w:val="0"/>
        <w:adjustRightInd w:val="0"/>
        <w:spacing w:after="0" w:line="240" w:lineRule="auto"/>
        <w:jc w:val="right"/>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 xml:space="preserve">    </w:t>
      </w:r>
    </w:p>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b/>
          <w:iCs/>
          <w:color w:val="000000"/>
          <w:kern w:val="1"/>
          <w:sz w:val="24"/>
          <w:szCs w:val="24"/>
          <w:lang w:val="ro-RO" w:eastAsia="hi-IN" w:bidi="hi-IN"/>
        </w:rPr>
      </w:pPr>
      <w:r w:rsidRPr="005D5D00">
        <w:rPr>
          <w:rFonts w:ascii="Arial" w:eastAsia="Lucida Sans Unicode" w:hAnsi="Arial" w:cs="Arial"/>
          <w:b/>
          <w:bCs/>
          <w:color w:val="000000"/>
          <w:kern w:val="1"/>
          <w:sz w:val="24"/>
          <w:szCs w:val="24"/>
          <w:lang w:val="ro-RO" w:eastAsia="hi-IN" w:bidi="hi-IN"/>
        </w:rPr>
        <w:t xml:space="preserve">DECLARAŢIE </w:t>
      </w:r>
      <w:r w:rsidRPr="005D5D00">
        <w:rPr>
          <w:rFonts w:ascii="Arial" w:eastAsia="Lucida Sans Unicode" w:hAnsi="Arial" w:cs="Arial"/>
          <w:b/>
          <w:iCs/>
          <w:color w:val="000000"/>
          <w:kern w:val="1"/>
          <w:sz w:val="24"/>
          <w:szCs w:val="24"/>
          <w:lang w:val="ro-RO" w:eastAsia="hi-IN" w:bidi="hi-IN"/>
        </w:rPr>
        <w:t>PRIVIND ÎNCADRAREA ÎNTREPRINDERII ÎN CATEGORIA ÎNTREPRINDERILOR MICII ŞI MIJLOCII</w:t>
      </w:r>
    </w:p>
    <w:p w:rsidR="005D5D00" w:rsidRPr="005D5D00" w:rsidRDefault="005D5D00" w:rsidP="005D5D00">
      <w:pPr>
        <w:widowControl w:val="0"/>
        <w:suppressAutoHyphens/>
        <w:spacing w:after="120" w:line="240" w:lineRule="auto"/>
        <w:rPr>
          <w:rFonts w:ascii="Arial" w:eastAsia="Lucida Sans Unicode" w:hAnsi="Arial" w:cs="Mangal"/>
          <w:kern w:val="1"/>
          <w:szCs w:val="24"/>
          <w:lang w:val="ro-RO" w:eastAsia="hi-IN" w:bidi="hi-IN"/>
        </w:rPr>
      </w:pP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I. Date de identificare a întreprinderii</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t xml:space="preserve">Denumirea întreprinderii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t>____________________________________________________________________</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Adresa sediului social</w:t>
      </w:r>
      <w:r w:rsidRPr="005D5D00">
        <w:rPr>
          <w:rFonts w:ascii="Arial" w:eastAsia="Lucida Sans Unicode" w:hAnsi="Arial" w:cs="Arial"/>
          <w:kern w:val="1"/>
          <w:lang w:val="ro-RO" w:eastAsia="hi-IN" w:bidi="hi-IN"/>
        </w:rPr>
        <w:tab/>
        <w:t xml:space="preserve"> ____________________________________________________________________</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t>Cod unic de înregistrare</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t>____________________________________________________________________</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Numele şi funcţia</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____________________________________________________________________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vertAlign w:val="superscript"/>
          <w:lang w:val="ro-RO" w:eastAsia="hi-IN" w:bidi="hi-IN"/>
        </w:rPr>
        <w:t>(preşedintele consiliului de administraţie, director general sau echivalent)</w:t>
      </w:r>
    </w:p>
    <w:p w:rsidR="005D5D00" w:rsidRPr="005D5D00" w:rsidRDefault="005D5D00" w:rsidP="005D5D00">
      <w:pPr>
        <w:keepNext/>
        <w:widowControl w:val="0"/>
        <w:suppressAutoHyphens/>
        <w:spacing w:before="240" w:after="120" w:line="240" w:lineRule="auto"/>
        <w:jc w:val="both"/>
        <w:outlineLvl w:val="2"/>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II. Tipul întreprinderii</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t>Indicaţi, după caz, tipul întreprinderii:</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sym w:font="Symbol" w:char="F090"/>
      </w:r>
      <w:r w:rsidRPr="005D5D00">
        <w:rPr>
          <w:rFonts w:ascii="Arial" w:eastAsia="Lucida Sans Unicode" w:hAnsi="Arial" w:cs="Arial"/>
          <w:color w:val="000000"/>
          <w:kern w:val="1"/>
          <w:lang w:val="ro-RO" w:eastAsia="hi-IN" w:bidi="hi-IN"/>
        </w:rPr>
        <w:t xml:space="preserve"> </w:t>
      </w:r>
      <w:r w:rsidRPr="005D5D00">
        <w:rPr>
          <w:rFonts w:ascii="Arial" w:eastAsia="Lucida Sans Unicode" w:hAnsi="Arial" w:cs="Arial"/>
          <w:b/>
          <w:bCs/>
          <w:color w:val="000000"/>
          <w:kern w:val="1"/>
          <w:lang w:val="ro-RO" w:eastAsia="hi-IN" w:bidi="hi-IN"/>
        </w:rPr>
        <w:t>Întreprindere autonomă</w:t>
      </w:r>
      <w:r w:rsidRPr="005D5D00">
        <w:rPr>
          <w:rFonts w:ascii="Arial" w:eastAsia="Lucida Sans Unicode" w:hAnsi="Arial" w:cs="Arial"/>
          <w:color w:val="000000"/>
          <w:kern w:val="1"/>
          <w:lang w:val="ro-RO" w:eastAsia="hi-IN" w:bidi="hi-IN"/>
        </w:rPr>
        <w:t xml:space="preserve">  În acest caz, datele din tabelul de mai jos sunt preluate doar din situaţia economico-financiară a întreprinderii solicitante.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sym w:font="Symbol" w:char="F090"/>
      </w:r>
      <w:r w:rsidRPr="005D5D00">
        <w:rPr>
          <w:rFonts w:ascii="Arial" w:eastAsia="Lucida Sans Unicode" w:hAnsi="Arial" w:cs="Arial"/>
          <w:color w:val="000000"/>
          <w:kern w:val="1"/>
          <w:lang w:val="ro-RO" w:eastAsia="hi-IN" w:bidi="hi-IN"/>
        </w:rPr>
        <w:t xml:space="preserve"> </w:t>
      </w:r>
      <w:r w:rsidRPr="005D5D00">
        <w:rPr>
          <w:rFonts w:ascii="Arial" w:eastAsia="Lucida Sans Unicode" w:hAnsi="Arial" w:cs="Arial"/>
          <w:b/>
          <w:bCs/>
          <w:color w:val="000000"/>
          <w:kern w:val="1"/>
          <w:lang w:val="ro-RO" w:eastAsia="hi-IN" w:bidi="hi-IN"/>
        </w:rPr>
        <w:t>Întreprindere parteneră</w:t>
      </w:r>
      <w:r w:rsidRPr="005D5D00">
        <w:rPr>
          <w:rFonts w:ascii="Arial" w:eastAsia="Lucida Sans Unicode" w:hAnsi="Arial" w:cs="Arial"/>
          <w:color w:val="000000"/>
          <w:kern w:val="1"/>
          <w:lang w:val="ro-RO" w:eastAsia="hi-IN" w:bidi="hi-IN"/>
        </w:rPr>
        <w:t xml:space="preserve">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r w:rsidRPr="005D5D00">
        <w:rPr>
          <w:rFonts w:ascii="Arial" w:eastAsia="Lucida Sans Unicode" w:hAnsi="Arial" w:cs="Arial"/>
          <w:color w:val="000000"/>
          <w:kern w:val="1"/>
          <w:lang w:val="ro-RO" w:eastAsia="hi-IN" w:bidi="hi-IN"/>
        </w:rPr>
        <w:sym w:font="Symbol" w:char="F090"/>
      </w:r>
      <w:r w:rsidRPr="005D5D00">
        <w:rPr>
          <w:rFonts w:ascii="Arial" w:eastAsia="Lucida Sans Unicode" w:hAnsi="Arial" w:cs="Arial"/>
          <w:color w:val="000000"/>
          <w:kern w:val="1"/>
          <w:lang w:val="ro-RO" w:eastAsia="hi-IN" w:bidi="hi-IN"/>
        </w:rPr>
        <w:t xml:space="preserve"> </w:t>
      </w:r>
      <w:r w:rsidRPr="005D5D00">
        <w:rPr>
          <w:rFonts w:ascii="Arial" w:eastAsia="Lucida Sans Unicode" w:hAnsi="Arial" w:cs="Arial"/>
          <w:b/>
          <w:bCs/>
          <w:color w:val="000000"/>
          <w:kern w:val="1"/>
          <w:lang w:val="ro-RO" w:eastAsia="hi-IN" w:bidi="hi-IN"/>
        </w:rPr>
        <w:t>Întreprindere legată</w:t>
      </w:r>
      <w:r w:rsidRPr="005D5D00">
        <w:rPr>
          <w:rFonts w:ascii="Arial" w:eastAsia="Lucida Sans Unicode" w:hAnsi="Arial" w:cs="Arial"/>
          <w:color w:val="000000"/>
          <w:kern w:val="1"/>
          <w:lang w:val="ro-RO" w:eastAsia="hi-IN" w:bidi="hi-IN"/>
        </w:rPr>
        <w:t xml:space="preserve">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III. Date utilizate pentru a se stabili categoria întreprinderii</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bl>
      <w:tblPr>
        <w:tblW w:w="104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4009"/>
        <w:gridCol w:w="2813"/>
      </w:tblGrid>
      <w:tr w:rsidR="005D5D00" w:rsidRPr="005D5D00" w:rsidTr="00231FFE">
        <w:trPr>
          <w:cantSplit/>
        </w:trPr>
        <w:tc>
          <w:tcPr>
            <w:tcW w:w="10339" w:type="dxa"/>
            <w:gridSpan w:val="3"/>
          </w:tcPr>
          <w:p w:rsidR="005D5D00" w:rsidRPr="005D5D00" w:rsidRDefault="005D5D00" w:rsidP="005D5D00">
            <w:pPr>
              <w:keepNext/>
              <w:widowControl w:val="0"/>
              <w:suppressAutoHyphens/>
              <w:spacing w:before="240" w:after="120" w:line="240" w:lineRule="auto"/>
              <w:ind w:left="1224"/>
              <w:jc w:val="center"/>
              <w:outlineLvl w:val="2"/>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Exerciţiul financiar de referinţă</w:t>
            </w:r>
          </w:p>
        </w:tc>
      </w:tr>
      <w:tr w:rsidR="005D5D00" w:rsidRPr="005D5D00" w:rsidTr="00231FFE">
        <w:tc>
          <w:tcPr>
            <w:tcW w:w="3600" w:type="dxa"/>
          </w:tcPr>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Numărul mediu anual</w:t>
            </w:r>
          </w:p>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 xml:space="preserve"> de salariaţi</w:t>
            </w:r>
          </w:p>
        </w:tc>
        <w:tc>
          <w:tcPr>
            <w:tcW w:w="3960" w:type="dxa"/>
          </w:tcPr>
          <w:p w:rsidR="005D5D00" w:rsidRPr="005D5D00" w:rsidRDefault="005D5D00" w:rsidP="005D5D00">
            <w:pPr>
              <w:widowControl w:val="0"/>
              <w:suppressAutoHyphens/>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Cifra de afaceri anuală netă</w:t>
            </w:r>
          </w:p>
          <w:p w:rsidR="005D5D00" w:rsidRPr="005D5D00" w:rsidRDefault="005D5D00" w:rsidP="005D5D00">
            <w:pPr>
              <w:widowControl w:val="0"/>
              <w:suppressAutoHyphens/>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 xml:space="preserve"> (mii LEI/mii €)</w:t>
            </w:r>
          </w:p>
        </w:tc>
        <w:tc>
          <w:tcPr>
            <w:tcW w:w="2779" w:type="dxa"/>
          </w:tcPr>
          <w:p w:rsidR="005D5D00" w:rsidRPr="005D5D00" w:rsidRDefault="005D5D00" w:rsidP="005D5D00">
            <w:pPr>
              <w:widowControl w:val="0"/>
              <w:suppressAutoHyphens/>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Active totale</w:t>
            </w:r>
          </w:p>
          <w:p w:rsidR="005D5D00" w:rsidRPr="005D5D00" w:rsidRDefault="005D5D00" w:rsidP="005D5D00">
            <w:pPr>
              <w:widowControl w:val="0"/>
              <w:suppressAutoHyphens/>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(mii LEI/mii €)</w:t>
            </w:r>
          </w:p>
        </w:tc>
      </w:tr>
      <w:tr w:rsidR="005D5D00" w:rsidRPr="005D5D00" w:rsidTr="00231FFE">
        <w:tc>
          <w:tcPr>
            <w:tcW w:w="3600"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c>
          <w:tcPr>
            <w:tcW w:w="3960"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c>
          <w:tcPr>
            <w:tcW w:w="2779"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r>
      <w:tr w:rsidR="005D5D00" w:rsidRPr="005D5D00" w:rsidTr="00231FFE">
        <w:tc>
          <w:tcPr>
            <w:tcW w:w="3600"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c>
          <w:tcPr>
            <w:tcW w:w="3960"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c>
          <w:tcPr>
            <w:tcW w:w="2779"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r>
    </w:tbl>
    <w:p w:rsidR="005D5D00" w:rsidRPr="005D5D00" w:rsidRDefault="005D5D00" w:rsidP="005D5D00">
      <w:pPr>
        <w:widowControl w:val="0"/>
        <w:suppressAutoHyphens/>
        <w:spacing w:after="0" w:line="240" w:lineRule="auto"/>
        <w:rPr>
          <w:rFonts w:ascii="Arial" w:eastAsia="Lucida Sans Unicode" w:hAnsi="Arial" w:cs="Mangal"/>
          <w:vanish/>
          <w:kern w:val="1"/>
          <w:szCs w:val="24"/>
          <w:lang w:val="en-GB" w:eastAsia="hi-IN" w:bidi="hi-IN"/>
        </w:rPr>
      </w:pPr>
    </w:p>
    <w:tbl>
      <w:tblPr>
        <w:tblpPr w:leftFromText="180" w:rightFromText="180" w:vertAnchor="text" w:horzAnchor="margin" w:tblpY="198"/>
        <w:tblW w:w="9804"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617"/>
        <w:gridCol w:w="520"/>
        <w:gridCol w:w="391"/>
        <w:gridCol w:w="340"/>
        <w:gridCol w:w="545"/>
        <w:gridCol w:w="391"/>
      </w:tblGrid>
      <w:tr w:rsidR="005D5D00" w:rsidRPr="005D5D00" w:rsidTr="00231FFE">
        <w:trPr>
          <w:cantSplit/>
        </w:trPr>
        <w:tc>
          <w:tcPr>
            <w:tcW w:w="7617" w:type="dxa"/>
            <w:tcBorders>
              <w:top w:val="nil"/>
              <w:left w:val="nil"/>
              <w:bottom w:val="nil"/>
              <w:right w:val="nil"/>
            </w:tcBorders>
            <w:shd w:val="clear" w:color="auto" w:fill="auto"/>
            <w:vAlign w:val="center"/>
          </w:tcPr>
          <w:p w:rsidR="005D5D00" w:rsidRPr="005D5D00" w:rsidRDefault="005D5D00" w:rsidP="005D5D00">
            <w:pPr>
              <w:widowControl w:val="0"/>
              <w:suppressAutoHyphens/>
              <w:spacing w:after="0" w:line="240" w:lineRule="auto"/>
              <w:rPr>
                <w:rFonts w:ascii="Arial" w:eastAsia="Lucida Sans Unicode" w:hAnsi="Arial" w:cs="Arial"/>
                <w:kern w:val="1"/>
                <w:sz w:val="20"/>
                <w:szCs w:val="20"/>
                <w:lang w:val="ro-RO" w:eastAsia="hi-IN" w:bidi="hi-IN"/>
              </w:rPr>
            </w:pPr>
            <w:r w:rsidRPr="005D5D00">
              <w:rPr>
                <w:rFonts w:ascii="Arial" w:eastAsia="Lucida Sans Unicode" w:hAnsi="Arial" w:cs="Arial"/>
                <w:kern w:val="1"/>
                <w:sz w:val="20"/>
                <w:szCs w:val="24"/>
                <w:lang w:val="ro-RO" w:eastAsia="hi-IN" w:bidi="hi-IN"/>
              </w:rPr>
              <w:t>Precizaţi dacă, faţă de exerciţiul financiar anterior, datele financiare au înregistrat modificări care determină încadrarea întreprinderii într-o altă categorie (respectiv microîntreprindere, întreprindere mică, mijlocie sau mare).</w:t>
            </w:r>
          </w:p>
        </w:tc>
        <w:tc>
          <w:tcPr>
            <w:tcW w:w="520" w:type="dxa"/>
            <w:tcBorders>
              <w:top w:val="nil"/>
              <w:left w:val="nil"/>
              <w:bottom w:val="nil"/>
              <w:right w:val="single" w:sz="4" w:space="0" w:color="auto"/>
            </w:tcBorders>
            <w:shd w:val="clear" w:color="auto" w:fill="auto"/>
            <w:vAlign w:val="center"/>
          </w:tcPr>
          <w:p w:rsidR="005D5D00" w:rsidRPr="005D5D00" w:rsidRDefault="005D5D00" w:rsidP="005D5D00">
            <w:pPr>
              <w:widowControl w:val="0"/>
              <w:tabs>
                <w:tab w:val="left" w:pos="571"/>
              </w:tabs>
              <w:suppressAutoHyphens/>
              <w:spacing w:after="0" w:line="240" w:lineRule="auto"/>
              <w:jc w:val="center"/>
              <w:rPr>
                <w:rFonts w:ascii="Arial" w:eastAsia="Lucida Sans Unicode" w:hAnsi="Arial" w:cs="Arial"/>
                <w:b/>
                <w:bCs/>
                <w:kern w:val="1"/>
                <w:sz w:val="20"/>
                <w:szCs w:val="24"/>
                <w:lang w:val="ro-RO" w:eastAsia="sk-SK" w:bidi="hi-IN"/>
              </w:rPr>
            </w:pPr>
            <w:r w:rsidRPr="005D5D00">
              <w:rPr>
                <w:rFonts w:ascii="Arial" w:eastAsia="Lucida Sans Unicode" w:hAnsi="Arial" w:cs="Arial"/>
                <w:b/>
                <w:bCs/>
                <w:kern w:val="1"/>
                <w:sz w:val="20"/>
                <w:szCs w:val="24"/>
                <w:lang w:val="ro-RO" w:eastAsia="sk-SK" w:bidi="hi-IN"/>
              </w:rPr>
              <w:t>Da</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5D5D00" w:rsidRPr="005D5D00" w:rsidRDefault="005D5D00" w:rsidP="005D5D00">
            <w:pPr>
              <w:widowControl w:val="0"/>
              <w:tabs>
                <w:tab w:val="left" w:pos="571"/>
              </w:tabs>
              <w:suppressAutoHyphens/>
              <w:spacing w:after="0" w:line="240" w:lineRule="auto"/>
              <w:jc w:val="center"/>
              <w:rPr>
                <w:rFonts w:ascii="Arial" w:eastAsia="Lucida Sans Unicode" w:hAnsi="Arial" w:cs="Arial"/>
                <w:bCs/>
                <w:kern w:val="1"/>
                <w:sz w:val="20"/>
                <w:szCs w:val="24"/>
                <w:lang w:val="ro-RO" w:eastAsia="sk-SK" w:bidi="hi-IN"/>
              </w:rPr>
            </w:pPr>
          </w:p>
        </w:tc>
        <w:tc>
          <w:tcPr>
            <w:tcW w:w="340" w:type="dxa"/>
            <w:tcBorders>
              <w:top w:val="nil"/>
              <w:left w:val="single" w:sz="4" w:space="0" w:color="auto"/>
              <w:bottom w:val="nil"/>
              <w:right w:val="nil"/>
            </w:tcBorders>
            <w:shd w:val="clear" w:color="auto" w:fill="auto"/>
            <w:vAlign w:val="center"/>
          </w:tcPr>
          <w:p w:rsidR="005D5D00" w:rsidRPr="005D5D00" w:rsidRDefault="005D5D00" w:rsidP="005D5D00">
            <w:pPr>
              <w:widowControl w:val="0"/>
              <w:tabs>
                <w:tab w:val="left" w:pos="571"/>
              </w:tabs>
              <w:suppressAutoHyphens/>
              <w:spacing w:after="0" w:line="240" w:lineRule="auto"/>
              <w:jc w:val="center"/>
              <w:rPr>
                <w:rFonts w:ascii="Arial" w:eastAsia="Lucida Sans Unicode" w:hAnsi="Arial" w:cs="Arial"/>
                <w:b/>
                <w:bCs/>
                <w:kern w:val="1"/>
                <w:sz w:val="20"/>
                <w:szCs w:val="24"/>
                <w:lang w:val="ro-RO" w:eastAsia="sk-SK" w:bidi="hi-IN"/>
              </w:rPr>
            </w:pPr>
          </w:p>
        </w:tc>
        <w:tc>
          <w:tcPr>
            <w:tcW w:w="545" w:type="dxa"/>
            <w:tcBorders>
              <w:top w:val="nil"/>
              <w:left w:val="nil"/>
              <w:bottom w:val="nil"/>
              <w:right w:val="single" w:sz="4" w:space="0" w:color="auto"/>
            </w:tcBorders>
            <w:shd w:val="clear" w:color="auto" w:fill="auto"/>
            <w:vAlign w:val="center"/>
          </w:tcPr>
          <w:p w:rsidR="005D5D00" w:rsidRPr="005D5D00" w:rsidRDefault="005D5D00" w:rsidP="005D5D00">
            <w:pPr>
              <w:widowControl w:val="0"/>
              <w:tabs>
                <w:tab w:val="left" w:pos="571"/>
              </w:tabs>
              <w:suppressAutoHyphens/>
              <w:spacing w:after="0" w:line="240" w:lineRule="auto"/>
              <w:jc w:val="center"/>
              <w:rPr>
                <w:rFonts w:ascii="Arial" w:eastAsia="Lucida Sans Unicode" w:hAnsi="Arial" w:cs="Arial"/>
                <w:b/>
                <w:bCs/>
                <w:kern w:val="1"/>
                <w:sz w:val="20"/>
                <w:szCs w:val="24"/>
                <w:lang w:val="ro-RO" w:eastAsia="sk-SK" w:bidi="hi-IN"/>
              </w:rPr>
            </w:pPr>
            <w:r w:rsidRPr="005D5D00">
              <w:rPr>
                <w:rFonts w:ascii="Arial" w:eastAsia="Lucida Sans Unicode" w:hAnsi="Arial" w:cs="Arial"/>
                <w:b/>
                <w:bCs/>
                <w:kern w:val="1"/>
                <w:sz w:val="20"/>
                <w:szCs w:val="24"/>
                <w:lang w:val="ro-RO" w:eastAsia="sk-SK" w:bidi="hi-IN"/>
              </w:rPr>
              <w:t>Nu</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5D5D00" w:rsidRPr="005D5D00" w:rsidRDefault="005D5D00" w:rsidP="005D5D00">
            <w:pPr>
              <w:widowControl w:val="0"/>
              <w:tabs>
                <w:tab w:val="left" w:pos="571"/>
              </w:tabs>
              <w:suppressAutoHyphens/>
              <w:spacing w:after="0" w:line="240" w:lineRule="auto"/>
              <w:jc w:val="center"/>
              <w:rPr>
                <w:rFonts w:ascii="Arial" w:eastAsia="Lucida Sans Unicode" w:hAnsi="Arial" w:cs="Arial"/>
                <w:b/>
                <w:bCs/>
                <w:kern w:val="1"/>
                <w:sz w:val="20"/>
                <w:szCs w:val="24"/>
                <w:lang w:val="ro-RO" w:eastAsia="sk-SK" w:bidi="hi-IN"/>
              </w:rPr>
            </w:pPr>
          </w:p>
        </w:tc>
      </w:tr>
    </w:tbl>
    <w:p w:rsidR="005D5D00" w:rsidRPr="005D5D00" w:rsidRDefault="005D5D00" w:rsidP="005D5D00">
      <w:pPr>
        <w:widowControl w:val="0"/>
        <w:suppressAutoHyphens/>
        <w:spacing w:after="0" w:line="240" w:lineRule="auto"/>
        <w:jc w:val="both"/>
        <w:rPr>
          <w:rFonts w:ascii="Arial" w:eastAsia="Lucida Sans Unicode" w:hAnsi="Arial" w:cs="Arial"/>
          <w:kern w:val="1"/>
          <w:szCs w:val="20"/>
          <w:lang w:val="ro-RO"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0"/>
          <w:lang w:val="ro-RO" w:eastAsia="hi-IN" w:bidi="hi-IN"/>
        </w:rPr>
      </w:pPr>
      <w:r w:rsidRPr="005D5D00">
        <w:rPr>
          <w:rFonts w:ascii="Arial" w:eastAsia="Lucida Sans Unicode" w:hAnsi="Arial" w:cs="Arial"/>
          <w:kern w:val="1"/>
          <w:szCs w:val="20"/>
          <w:lang w:val="ro-RO" w:eastAsia="hi-IN" w:bidi="hi-IN"/>
        </w:rPr>
        <w:t>Declar pe propria răspundere că datele din această declaraţie sunt conforme cu realitatea.</w:t>
      </w:r>
    </w:p>
    <w:tbl>
      <w:tblPr>
        <w:tblW w:w="0" w:type="auto"/>
        <w:tblLook w:val="01E0" w:firstRow="1" w:lastRow="1" w:firstColumn="1" w:lastColumn="1" w:noHBand="0" w:noVBand="0"/>
      </w:tblPr>
      <w:tblGrid>
        <w:gridCol w:w="1677"/>
        <w:gridCol w:w="7794"/>
      </w:tblGrid>
      <w:tr w:rsidR="005D5D00" w:rsidRPr="005D5D00" w:rsidTr="00231FFE">
        <w:tc>
          <w:tcPr>
            <w:tcW w:w="1677" w:type="dxa"/>
            <w:noWrap/>
            <w:tcMar>
              <w:top w:w="57" w:type="dxa"/>
              <w:left w:w="57" w:type="dxa"/>
              <w:bottom w:w="57" w:type="dxa"/>
              <w:right w:w="57" w:type="dxa"/>
            </w:tcMar>
          </w:tcPr>
          <w:p w:rsidR="005D5D00" w:rsidRPr="005D5D00" w:rsidRDefault="005D5D00" w:rsidP="005D5D00">
            <w:pPr>
              <w:widowControl w:val="0"/>
              <w:tabs>
                <w:tab w:val="left" w:pos="680"/>
              </w:tabs>
              <w:suppressAutoHyphens/>
              <w:spacing w:after="0" w:line="240" w:lineRule="auto"/>
              <w:rPr>
                <w:rFonts w:ascii="Arial" w:eastAsia="Lucida Sans Unicode" w:hAnsi="Arial" w:cs="Arial"/>
                <w:b/>
                <w:kern w:val="1"/>
                <w:sz w:val="20"/>
                <w:szCs w:val="20"/>
                <w:lang w:val="ro-RO" w:eastAsia="sk-SK" w:bidi="hi-IN"/>
              </w:rPr>
            </w:pPr>
            <w:r w:rsidRPr="005D5D00">
              <w:rPr>
                <w:rFonts w:ascii="Arial" w:eastAsia="Lucida Sans Unicode" w:hAnsi="Arial" w:cs="Arial"/>
                <w:b/>
                <w:kern w:val="1"/>
                <w:sz w:val="20"/>
                <w:szCs w:val="20"/>
                <w:lang w:val="ro-RO" w:eastAsia="sk-SK" w:bidi="hi-IN"/>
              </w:rPr>
              <w:t>Data întocmirii</w:t>
            </w:r>
          </w:p>
        </w:tc>
        <w:tc>
          <w:tcPr>
            <w:tcW w:w="7794" w:type="dxa"/>
          </w:tcPr>
          <w:p w:rsidR="005D5D00" w:rsidRPr="005D5D00" w:rsidRDefault="005D5D00" w:rsidP="005D5D00">
            <w:pPr>
              <w:widowControl w:val="0"/>
              <w:tabs>
                <w:tab w:val="left" w:pos="0"/>
              </w:tabs>
              <w:suppressAutoHyphens/>
              <w:spacing w:after="0" w:line="240" w:lineRule="auto"/>
              <w:rPr>
                <w:rFonts w:ascii="Arial" w:eastAsia="Lucida Sans Unicode" w:hAnsi="Arial" w:cs="Arial"/>
                <w:kern w:val="1"/>
                <w:sz w:val="20"/>
                <w:szCs w:val="20"/>
                <w:lang w:val="ro-RO" w:eastAsia="sk-SK" w:bidi="hi-IN"/>
              </w:rPr>
            </w:pPr>
          </w:p>
        </w:tc>
      </w:tr>
      <w:tr w:rsidR="005D5D00" w:rsidRPr="005D5D00" w:rsidTr="00231FFE">
        <w:tc>
          <w:tcPr>
            <w:tcW w:w="1677" w:type="dxa"/>
            <w:noWrap/>
            <w:tcMar>
              <w:top w:w="57" w:type="dxa"/>
              <w:left w:w="57" w:type="dxa"/>
              <w:bottom w:w="57" w:type="dxa"/>
              <w:right w:w="57" w:type="dxa"/>
            </w:tcMar>
          </w:tcPr>
          <w:p w:rsidR="005D5D00" w:rsidRPr="005D5D00" w:rsidRDefault="005D5D00" w:rsidP="005D5D00">
            <w:pPr>
              <w:widowControl w:val="0"/>
              <w:suppressAutoHyphens/>
              <w:spacing w:after="0" w:line="240" w:lineRule="auto"/>
              <w:rPr>
                <w:rFonts w:ascii="Arial" w:eastAsia="Lucida Sans Unicode" w:hAnsi="Arial" w:cs="Arial"/>
                <w:b/>
                <w:kern w:val="1"/>
                <w:sz w:val="20"/>
                <w:szCs w:val="20"/>
                <w:lang w:val="ro-RO" w:eastAsia="sk-SK" w:bidi="hi-IN"/>
              </w:rPr>
            </w:pPr>
            <w:r w:rsidRPr="005D5D00">
              <w:rPr>
                <w:rFonts w:ascii="Arial" w:eastAsia="Lucida Sans Unicode" w:hAnsi="Arial" w:cs="Arial"/>
                <w:b/>
                <w:kern w:val="1"/>
                <w:sz w:val="20"/>
                <w:szCs w:val="20"/>
                <w:lang w:val="ro-RO" w:eastAsia="sk-SK" w:bidi="hi-IN"/>
              </w:rPr>
              <w:t>Numele şi funcţia</w:t>
            </w:r>
          </w:p>
        </w:tc>
        <w:tc>
          <w:tcPr>
            <w:tcW w:w="7794" w:type="dxa"/>
          </w:tcPr>
          <w:p w:rsidR="005D5D00" w:rsidRPr="005D5D00" w:rsidRDefault="005D5D00" w:rsidP="005D5D00">
            <w:pPr>
              <w:widowControl w:val="0"/>
              <w:tabs>
                <w:tab w:val="left" w:pos="0"/>
              </w:tabs>
              <w:suppressAutoHyphens/>
              <w:spacing w:after="0" w:line="240" w:lineRule="auto"/>
              <w:rPr>
                <w:rFonts w:ascii="Arial" w:eastAsia="Lucida Sans Unicode" w:hAnsi="Arial" w:cs="Arial"/>
                <w:kern w:val="1"/>
                <w:sz w:val="20"/>
                <w:szCs w:val="20"/>
                <w:lang w:val="ro-RO" w:eastAsia="sk-SK" w:bidi="hi-IN"/>
              </w:rPr>
            </w:pPr>
          </w:p>
        </w:tc>
      </w:tr>
      <w:tr w:rsidR="005D5D00" w:rsidRPr="005D5D00" w:rsidTr="00231FFE">
        <w:trPr>
          <w:trHeight w:val="963"/>
        </w:trPr>
        <w:tc>
          <w:tcPr>
            <w:tcW w:w="1677" w:type="dxa"/>
            <w:noWrap/>
            <w:tcMar>
              <w:top w:w="57" w:type="dxa"/>
              <w:left w:w="57" w:type="dxa"/>
              <w:bottom w:w="57" w:type="dxa"/>
              <w:right w:w="57" w:type="dxa"/>
            </w:tcMar>
          </w:tcPr>
          <w:p w:rsidR="005D5D00" w:rsidRPr="005D5D00" w:rsidRDefault="005D5D00" w:rsidP="005D5D00">
            <w:pPr>
              <w:widowControl w:val="0"/>
              <w:suppressAutoHyphens/>
              <w:spacing w:after="0" w:line="240" w:lineRule="auto"/>
              <w:rPr>
                <w:rFonts w:ascii="Arial" w:eastAsia="Lucida Sans Unicode" w:hAnsi="Arial" w:cs="Arial"/>
                <w:kern w:val="1"/>
                <w:sz w:val="20"/>
                <w:szCs w:val="20"/>
                <w:lang w:val="ro-RO" w:eastAsia="sk-SK" w:bidi="hi-IN"/>
              </w:rPr>
            </w:pPr>
            <w:r w:rsidRPr="005D5D00">
              <w:rPr>
                <w:rFonts w:ascii="Arial" w:eastAsia="Lucida Sans Unicode" w:hAnsi="Arial" w:cs="Arial"/>
                <w:b/>
                <w:kern w:val="1"/>
                <w:sz w:val="20"/>
                <w:szCs w:val="20"/>
                <w:lang w:val="ro-RO" w:eastAsia="sk-SK" w:bidi="hi-IN"/>
              </w:rPr>
              <w:t>Semnătura</w:t>
            </w:r>
          </w:p>
        </w:tc>
        <w:tc>
          <w:tcPr>
            <w:tcW w:w="7794" w:type="dxa"/>
          </w:tcPr>
          <w:p w:rsidR="005D5D00" w:rsidRPr="005D5D00" w:rsidRDefault="005D5D00" w:rsidP="005D5D00">
            <w:pPr>
              <w:widowControl w:val="0"/>
              <w:tabs>
                <w:tab w:val="left" w:pos="0"/>
              </w:tabs>
              <w:suppressAutoHyphens/>
              <w:spacing w:after="0" w:line="240" w:lineRule="auto"/>
              <w:rPr>
                <w:rFonts w:ascii="Arial" w:eastAsia="Lucida Sans Unicode" w:hAnsi="Arial" w:cs="Arial"/>
                <w:kern w:val="1"/>
                <w:sz w:val="20"/>
                <w:szCs w:val="20"/>
                <w:lang w:val="ro-RO" w:eastAsia="sk-SK" w:bidi="hi-IN"/>
              </w:rPr>
            </w:pPr>
          </w:p>
        </w:tc>
      </w:tr>
    </w:tbl>
    <w:p w:rsidR="005D5D00" w:rsidRPr="005D5D00" w:rsidRDefault="005D5D00" w:rsidP="005D5D00">
      <w:pPr>
        <w:keepNext/>
        <w:suppressAutoHyphens/>
        <w:spacing w:after="0" w:line="240" w:lineRule="auto"/>
        <w:jc w:val="right"/>
        <w:rPr>
          <w:rFonts w:ascii="Arial" w:eastAsia="Times New Roman" w:hAnsi="Arial" w:cs="Arial"/>
          <w:b/>
          <w:iCs/>
          <w:kern w:val="1"/>
          <w:lang w:val="ro-RO" w:eastAsia="ar-SA"/>
        </w:rPr>
      </w:pPr>
    </w:p>
    <w:p w:rsidR="005D5D00" w:rsidRPr="005D5D00" w:rsidRDefault="005D5D00" w:rsidP="005D5D00">
      <w:pPr>
        <w:pageBreakBefore/>
        <w:widowControl w:val="0"/>
        <w:suppressAutoHyphens/>
        <w:spacing w:after="120" w:line="240" w:lineRule="auto"/>
        <w:ind w:left="7371"/>
        <w:jc w:val="right"/>
        <w:rPr>
          <w:rFonts w:ascii="Arial" w:eastAsia="Lucida Sans Unicode" w:hAnsi="Arial" w:cs="Arial"/>
          <w:b/>
          <w:iCs/>
          <w:kern w:val="1"/>
          <w:sz w:val="24"/>
          <w:szCs w:val="24"/>
          <w:lang w:val="ro-RO" w:eastAsia="hi-IN" w:bidi="hi-IN"/>
        </w:rPr>
      </w:pPr>
      <w:r w:rsidRPr="005D5D00">
        <w:rPr>
          <w:rFonts w:ascii="Arial" w:eastAsia="Lucida Sans Unicode" w:hAnsi="Arial" w:cs="Arial"/>
          <w:b/>
          <w:iCs/>
          <w:kern w:val="1"/>
          <w:sz w:val="24"/>
          <w:szCs w:val="24"/>
          <w:lang w:val="ro-RO" w:eastAsia="hi-IN" w:bidi="hi-IN"/>
        </w:rPr>
        <w:lastRenderedPageBreak/>
        <w:t>Formular nr. 5</w:t>
      </w:r>
    </w:p>
    <w:p w:rsidR="005D5D00" w:rsidRPr="005D5D00" w:rsidRDefault="005D5D00" w:rsidP="005D5D00">
      <w:pPr>
        <w:spacing w:after="0" w:line="240" w:lineRule="auto"/>
        <w:jc w:val="both"/>
        <w:rPr>
          <w:rFonts w:ascii="Arial" w:eastAsia="Times New Roman" w:hAnsi="Arial" w:cs="Arial"/>
          <w:sz w:val="24"/>
          <w:szCs w:val="24"/>
          <w:lang w:val="ro-RO"/>
        </w:rPr>
      </w:pPr>
      <w:r w:rsidRPr="005D5D00">
        <w:rPr>
          <w:rFonts w:ascii="Arial" w:eastAsia="Times New Roman" w:hAnsi="Arial" w:cs="Arial"/>
          <w:sz w:val="24"/>
          <w:szCs w:val="24"/>
          <w:lang w:val="ro-RO"/>
        </w:rPr>
        <w:t xml:space="preserve"> .........................................</w:t>
      </w:r>
    </w:p>
    <w:p w:rsidR="005D5D00" w:rsidRPr="005D5D00" w:rsidRDefault="005D5D00" w:rsidP="005D5D00">
      <w:pPr>
        <w:spacing w:after="0" w:line="240" w:lineRule="auto"/>
        <w:jc w:val="both"/>
        <w:rPr>
          <w:rFonts w:ascii="Arial" w:eastAsia="Times New Roman" w:hAnsi="Arial" w:cs="Arial"/>
          <w:i/>
          <w:sz w:val="24"/>
          <w:szCs w:val="24"/>
          <w:lang w:val="ro-RO"/>
        </w:rPr>
      </w:pPr>
      <w:r w:rsidRPr="005D5D00">
        <w:rPr>
          <w:rFonts w:ascii="Arial" w:eastAsia="Times New Roman" w:hAnsi="Arial" w:cs="Arial"/>
          <w:sz w:val="24"/>
          <w:szCs w:val="24"/>
          <w:lang w:val="ro-RO"/>
        </w:rPr>
        <w:t xml:space="preserve"> </w:t>
      </w:r>
      <w:r w:rsidRPr="005D5D00">
        <w:rPr>
          <w:rFonts w:ascii="Arial" w:eastAsia="Times New Roman" w:hAnsi="Arial" w:cs="Arial"/>
          <w:i/>
          <w:sz w:val="24"/>
          <w:szCs w:val="24"/>
          <w:lang w:val="ro-RO"/>
        </w:rPr>
        <w:t>(denumire/oferte ofertant)</w:t>
      </w:r>
    </w:p>
    <w:p w:rsidR="005D5D00" w:rsidRPr="005D5D00" w:rsidRDefault="005D5D00" w:rsidP="005D5D00">
      <w:pPr>
        <w:spacing w:after="0" w:line="240" w:lineRule="auto"/>
        <w:jc w:val="center"/>
        <w:rPr>
          <w:rFonts w:ascii="Arial" w:eastAsia="Times New Roman" w:hAnsi="Arial" w:cs="Arial"/>
          <w:b/>
          <w:sz w:val="24"/>
          <w:szCs w:val="24"/>
          <w:lang w:val="ro-RO"/>
        </w:rPr>
      </w:pPr>
    </w:p>
    <w:p w:rsidR="005D5D00" w:rsidRPr="005D5D00" w:rsidRDefault="005D5D00" w:rsidP="005D5D00">
      <w:pPr>
        <w:spacing w:after="0" w:line="240" w:lineRule="auto"/>
        <w:rPr>
          <w:rFonts w:ascii="Arial" w:eastAsia="Times New Roman" w:hAnsi="Arial" w:cs="Arial"/>
          <w:b/>
          <w:sz w:val="24"/>
          <w:szCs w:val="24"/>
          <w:lang w:val="ro-RO"/>
        </w:rPr>
      </w:pPr>
    </w:p>
    <w:p w:rsidR="005D5D00" w:rsidRPr="005D5D00" w:rsidRDefault="005D5D00" w:rsidP="005D5D00">
      <w:pPr>
        <w:spacing w:after="0" w:line="240" w:lineRule="auto"/>
        <w:jc w:val="center"/>
        <w:rPr>
          <w:rFonts w:ascii="Arial" w:eastAsia="Times New Roman" w:hAnsi="Arial" w:cs="Arial"/>
          <w:b/>
          <w:sz w:val="24"/>
          <w:szCs w:val="24"/>
          <w:lang w:val="ro-RO"/>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24"/>
          <w:szCs w:val="24"/>
          <w:lang w:val="en-GB" w:eastAsia="hi-IN" w:bidi="hi-IN"/>
        </w:rPr>
      </w:pPr>
      <w:r w:rsidRPr="005D5D00">
        <w:rPr>
          <w:rFonts w:ascii="Arial" w:eastAsia="Lucida Sans Unicode" w:hAnsi="Arial" w:cs="Arial"/>
          <w:b/>
          <w:kern w:val="1"/>
          <w:sz w:val="24"/>
          <w:szCs w:val="24"/>
          <w:lang w:val="en-GB" w:eastAsia="hi-IN" w:bidi="hi-IN"/>
        </w:rPr>
        <w:t>FORMULAR DE OFERTA</w:t>
      </w: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suppressAutoHyphens/>
        <w:overflowPunct w:val="0"/>
        <w:autoSpaceDE w:val="0"/>
        <w:spacing w:after="0" w:line="240" w:lineRule="auto"/>
        <w:rPr>
          <w:rFonts w:ascii="Arial" w:eastAsia="Times New Roman" w:hAnsi="Arial" w:cs="Arial"/>
          <w:kern w:val="1"/>
          <w:sz w:val="24"/>
          <w:szCs w:val="24"/>
          <w:lang w:val="ro-RO" w:eastAsia="ar-SA"/>
        </w:rPr>
      </w:pPr>
      <w:r w:rsidRPr="005D5D00">
        <w:rPr>
          <w:rFonts w:ascii="Arial" w:eastAsia="Times New Roman" w:hAnsi="Arial" w:cs="Arial"/>
          <w:kern w:val="1"/>
          <w:sz w:val="24"/>
          <w:szCs w:val="24"/>
          <w:lang w:val="ro-RO" w:eastAsia="ar-SA"/>
        </w:rPr>
        <w:t>Către,</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ab/>
        <w:t>CONSILIUL JUDE</w:t>
      </w:r>
      <w:r w:rsidRPr="005D5D00">
        <w:rPr>
          <w:rFonts w:ascii="Cambria Math" w:hAnsi="Cambria Math" w:cs="Cambria Math"/>
          <w:color w:val="000000"/>
          <w:sz w:val="24"/>
          <w:szCs w:val="24"/>
        </w:rPr>
        <w:t>Ț</w:t>
      </w:r>
      <w:r w:rsidRPr="005D5D00">
        <w:rPr>
          <w:rFonts w:ascii="Arial" w:hAnsi="Arial" w:cs="Arial"/>
          <w:color w:val="000000"/>
          <w:sz w:val="24"/>
          <w:szCs w:val="24"/>
        </w:rPr>
        <w:t>EAN TIMI</w:t>
      </w:r>
      <w:r w:rsidRPr="005D5D00">
        <w:rPr>
          <w:rFonts w:ascii="Cambria Math" w:hAnsi="Cambria Math" w:cs="Cambria Math"/>
          <w:color w:val="000000"/>
          <w:sz w:val="24"/>
          <w:szCs w:val="24"/>
        </w:rPr>
        <w:t>Ș</w:t>
      </w:r>
    </w:p>
    <w:p w:rsidR="005D5D00" w:rsidRPr="005D5D00" w:rsidRDefault="005D5D00" w:rsidP="005D5D00">
      <w:pPr>
        <w:autoSpaceDE w:val="0"/>
        <w:autoSpaceDN w:val="0"/>
        <w:adjustRightInd w:val="0"/>
        <w:spacing w:after="0" w:line="240" w:lineRule="auto"/>
        <w:ind w:firstLine="720"/>
        <w:rPr>
          <w:rFonts w:ascii="Arial" w:hAnsi="Arial" w:cs="Arial"/>
          <w:color w:val="000000"/>
          <w:sz w:val="24"/>
          <w:szCs w:val="24"/>
        </w:rPr>
      </w:pPr>
      <w:r w:rsidRPr="005D5D00">
        <w:rPr>
          <w:rFonts w:ascii="Arial" w:hAnsi="Arial" w:cs="Arial"/>
          <w:color w:val="000000"/>
          <w:sz w:val="24"/>
          <w:szCs w:val="24"/>
        </w:rPr>
        <w:t>Adresa: B-dul Revolu</w:t>
      </w:r>
      <w:r w:rsidRPr="005D5D00">
        <w:rPr>
          <w:rFonts w:ascii="Cambria Math" w:hAnsi="Cambria Math" w:cs="Cambria Math"/>
          <w:color w:val="000000"/>
          <w:sz w:val="24"/>
          <w:szCs w:val="24"/>
        </w:rPr>
        <w:t>ț</w:t>
      </w:r>
      <w:r w:rsidRPr="005D5D00">
        <w:rPr>
          <w:rFonts w:ascii="Arial" w:hAnsi="Arial" w:cs="Arial"/>
          <w:color w:val="000000"/>
          <w:sz w:val="24"/>
          <w:szCs w:val="24"/>
        </w:rPr>
        <w:t>ia din 1989 nr.17, Timi</w:t>
      </w:r>
      <w:r w:rsidRPr="005D5D00">
        <w:rPr>
          <w:rFonts w:ascii="Cambria Math" w:hAnsi="Cambria Math" w:cs="Cambria Math"/>
          <w:color w:val="000000"/>
          <w:sz w:val="24"/>
          <w:szCs w:val="24"/>
        </w:rPr>
        <w:t>ș</w:t>
      </w:r>
      <w:r w:rsidRPr="005D5D00">
        <w:rPr>
          <w:rFonts w:ascii="Arial" w:hAnsi="Arial" w:cs="Arial"/>
          <w:color w:val="000000"/>
          <w:sz w:val="24"/>
          <w:szCs w:val="24"/>
        </w:rPr>
        <w:t>oara, Jude</w:t>
      </w:r>
      <w:r w:rsidRPr="005D5D00">
        <w:rPr>
          <w:rFonts w:ascii="Cambria Math" w:hAnsi="Cambria Math" w:cs="Cambria Math"/>
          <w:color w:val="000000"/>
          <w:sz w:val="24"/>
          <w:szCs w:val="24"/>
        </w:rPr>
        <w:t>ț</w:t>
      </w:r>
      <w:r w:rsidRPr="005D5D00">
        <w:rPr>
          <w:rFonts w:ascii="Arial" w:hAnsi="Arial" w:cs="Arial"/>
          <w:color w:val="000000"/>
          <w:sz w:val="24"/>
          <w:szCs w:val="24"/>
        </w:rPr>
        <w:t>ul Timi</w:t>
      </w:r>
      <w:r w:rsidRPr="005D5D00">
        <w:rPr>
          <w:rFonts w:ascii="Cambria Math" w:hAnsi="Cambria Math" w:cs="Cambria Math"/>
          <w:color w:val="000000"/>
          <w:sz w:val="24"/>
          <w:szCs w:val="24"/>
        </w:rPr>
        <w:t>ș</w:t>
      </w:r>
    </w:p>
    <w:p w:rsidR="005D5D00" w:rsidRPr="005D5D00" w:rsidRDefault="005D5D00" w:rsidP="005D5D00">
      <w:pPr>
        <w:autoSpaceDE w:val="0"/>
        <w:autoSpaceDN w:val="0"/>
        <w:adjustRightInd w:val="0"/>
        <w:spacing w:after="0" w:line="240" w:lineRule="auto"/>
        <w:ind w:firstLine="720"/>
        <w:rPr>
          <w:rFonts w:ascii="Arial" w:hAnsi="Arial" w:cs="Arial"/>
          <w:color w:val="000000"/>
          <w:sz w:val="24"/>
          <w:szCs w:val="24"/>
        </w:rPr>
      </w:pPr>
      <w:r w:rsidRPr="005D5D00">
        <w:rPr>
          <w:rFonts w:ascii="Arial" w:hAnsi="Arial" w:cs="Arial"/>
          <w:color w:val="000000"/>
          <w:sz w:val="24"/>
          <w:szCs w:val="24"/>
        </w:rPr>
        <w:t>Telefon / Fax:  0256 300 / 0256 406306</w:t>
      </w:r>
    </w:p>
    <w:p w:rsidR="005D5D00" w:rsidRPr="005D5D00" w:rsidRDefault="005D5D00" w:rsidP="005D5D00">
      <w:pPr>
        <w:suppressAutoHyphens/>
        <w:overflowPunct w:val="0"/>
        <w:autoSpaceDE w:val="0"/>
        <w:spacing w:after="0" w:line="240" w:lineRule="auto"/>
        <w:rPr>
          <w:rFonts w:ascii="Arial" w:eastAsia="Times New Roman" w:hAnsi="Arial" w:cs="Arial"/>
          <w:kern w:val="1"/>
          <w:sz w:val="24"/>
          <w:szCs w:val="24"/>
          <w:lang w:val="ro-RO" w:eastAsia="ar-SA"/>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Domnilor,</w:t>
      </w:r>
    </w:p>
    <w:p w:rsidR="005D5D00" w:rsidRPr="005D5D00" w:rsidRDefault="005D5D00" w:rsidP="00900CC6">
      <w:pPr>
        <w:widowControl w:val="0"/>
        <w:suppressAutoHyphens/>
        <w:spacing w:after="0" w:line="240" w:lineRule="auto"/>
        <w:jc w:val="both"/>
        <w:rPr>
          <w:rFonts w:ascii="Arial" w:eastAsia="Lucida Sans Unicode" w:hAnsi="Arial" w:cs="Arial"/>
          <w:b/>
          <w:bCs/>
          <w:i/>
          <w:iCs/>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1. Examinand documentatia de atribuire, subsemnatii, reprezentanti ai ofertantului ............. (denumirea/numele ofertantului), ne oferim ca, in conformitate cu prevederile si cerintele cuprinse in documentatia mai sus mentionata, sa prestam</w:t>
      </w:r>
      <w:r w:rsidRPr="005D5D00">
        <w:rPr>
          <w:rFonts w:ascii="Arial" w:eastAsia="Lucida Sans Unicode" w:hAnsi="Arial" w:cs="Arial"/>
          <w:b/>
          <w:i/>
          <w:kern w:val="1"/>
          <w:sz w:val="24"/>
          <w:szCs w:val="24"/>
          <w:lang w:val="en-GB" w:eastAsia="hi-IN" w:bidi="hi-IN"/>
        </w:rPr>
        <w:t xml:space="preserve"> </w:t>
      </w:r>
      <w:r w:rsidR="00900CC6" w:rsidRPr="00900CC6">
        <w:rPr>
          <w:rFonts w:ascii="Arial" w:eastAsia="Lucida Sans Unicode" w:hAnsi="Arial" w:cs="Arial"/>
          <w:b/>
          <w:bCs/>
          <w:i/>
          <w:iCs/>
          <w:kern w:val="1"/>
          <w:sz w:val="24"/>
          <w:szCs w:val="24"/>
          <w:lang w:val="en-GB" w:eastAsia="hi-IN" w:bidi="hi-IN"/>
        </w:rPr>
        <w:t xml:space="preserve">servicii </w:t>
      </w:r>
      <w:r w:rsidR="00900CC6">
        <w:rPr>
          <w:rFonts w:ascii="Arial" w:eastAsia="Lucida Sans Unicode" w:hAnsi="Arial" w:cs="Arial"/>
          <w:b/>
          <w:bCs/>
          <w:i/>
          <w:iCs/>
          <w:kern w:val="1"/>
          <w:sz w:val="24"/>
          <w:szCs w:val="24"/>
          <w:lang w:val="en-GB" w:eastAsia="hi-IN" w:bidi="hi-IN"/>
        </w:rPr>
        <w:t xml:space="preserve">furnizare internet pentru 1 an, </w:t>
      </w:r>
      <w:r w:rsidR="00A60DC8" w:rsidRPr="00A60DC8">
        <w:rPr>
          <w:rFonts w:ascii="Arial" w:eastAsia="Lucida Sans Unicode" w:hAnsi="Arial" w:cs="Arial"/>
          <w:b/>
          <w:bCs/>
          <w:i/>
          <w:iCs/>
          <w:kern w:val="1"/>
          <w:sz w:val="24"/>
          <w:szCs w:val="24"/>
          <w:lang w:val="en-GB" w:eastAsia="hi-IN" w:bidi="hi-IN"/>
        </w:rPr>
        <w:t>pentru CJT si locatiile din caietul de sarcini</w:t>
      </w:r>
      <w:r w:rsidRPr="005D5D00">
        <w:rPr>
          <w:rFonts w:ascii="Arial" w:eastAsia="Lucida Sans Unicode" w:hAnsi="Arial" w:cs="Arial"/>
          <w:b/>
          <w:bCs/>
          <w:i/>
          <w:kern w:val="1"/>
          <w:sz w:val="24"/>
          <w:szCs w:val="24"/>
          <w:lang w:val="en-GB" w:eastAsia="hi-IN" w:bidi="hi-IN"/>
        </w:rPr>
        <w:t xml:space="preserve">, </w:t>
      </w:r>
      <w:r w:rsidRPr="005D5D00">
        <w:rPr>
          <w:rFonts w:ascii="Arial" w:eastAsia="Lucida Sans Unicode" w:hAnsi="Arial" w:cs="Arial"/>
          <w:kern w:val="1"/>
          <w:sz w:val="24"/>
          <w:szCs w:val="24"/>
          <w:lang w:val="en-GB" w:eastAsia="hi-IN" w:bidi="hi-IN"/>
        </w:rPr>
        <w:t>pentru suma de ..................... (suma in litere si in cifre, precum si moneda ofertei), platibila dupa receptia serviciilor, la care se adauga taxa pe valoarea adaugata in valoare de ...................... (suma in litere si in cifre).</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2. Ne angajam ca, in cazul in care oferta noastra este stabilita castigatoare, sa prestam serviciile/livrăm materialele in graficul de timp anexat.</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3. Ne angajam sa mentinem aceasta oferta valabila pentru o durata de ........ zile, (durata in litere si cifre), respectiv pana la data de .................. (ziua/luna/anul), si ea va ramane obligatorie pentru noi si poate fi acceptata oricand inainte de expirarea perioadei de valabilitate.</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4. Pana la incheierea si semnarea contractului de achizitie publica aceasta oferta, impreuna cu comunicarea transmisa de dumneavoastra, prin care oferta noastra este stabilita castigatoare, vor constitui un contract angajant intre noi.</w:t>
      </w:r>
    </w:p>
    <w:p w:rsidR="005D5D00" w:rsidRPr="005D5D00" w:rsidRDefault="005D5D00" w:rsidP="005D5D00">
      <w:pPr>
        <w:widowControl w:val="0"/>
        <w:tabs>
          <w:tab w:val="left" w:pos="7217"/>
        </w:tabs>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5. Precizam ca:</w:t>
      </w:r>
      <w:r w:rsidRPr="005D5D00">
        <w:rPr>
          <w:rFonts w:ascii="Arial" w:eastAsia="Lucida Sans Unicode" w:hAnsi="Arial" w:cs="Arial"/>
          <w:kern w:val="1"/>
          <w:sz w:val="24"/>
          <w:szCs w:val="24"/>
          <w:lang w:val="en-GB" w:eastAsia="hi-IN" w:bidi="hi-IN"/>
        </w:rPr>
        <w:tab/>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I_I depunem oferta alternativa, ale carei detalii sunt prezentate intr-un formular de oferta separat, marcat in mod clar "alternativa";</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I_I nu depunem oferta alternativa.</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(Se bifeaza optiunea corespunzatoare.)</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6. Am inteles si consimtim ca, in cazul in care oferta noastra este stabilita ca fiind castigatoare, sa constituim garantia de buna executie in conformitate cu prevederile din documentatia de atribuire.</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7. Intelegem ca nu sunteti obligati sa acceptati oferta cu cel mai scazut pret sau orice alta oferta pe care o puteti primi.</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Data .../.../...</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 ....................., (semnatura), in calitate de ........................, legal autorizat sa semnez oferta pentru si in numele ........................... (denumirea/numele operatorului economic)</w:t>
      </w:r>
    </w:p>
    <w:p w:rsidR="005D5D00" w:rsidRPr="005D5D00" w:rsidRDefault="005D5D00" w:rsidP="005D5D00">
      <w:pPr>
        <w:widowControl w:val="0"/>
        <w:tabs>
          <w:tab w:val="right" w:pos="9000"/>
        </w:tabs>
        <w:suppressAutoHyphens/>
        <w:spacing w:after="0" w:line="240" w:lineRule="auto"/>
        <w:ind w:left="360" w:right="288"/>
        <w:jc w:val="both"/>
        <w:rPr>
          <w:rFonts w:ascii="Arial" w:eastAsia="Lucida Sans Unicode" w:hAnsi="Arial" w:cs="Arial"/>
          <w:kern w:val="1"/>
          <w:szCs w:val="24"/>
          <w:lang w:val="en-GB" w:eastAsia="hi-IN" w:bidi="hi-IN"/>
        </w:rPr>
      </w:pPr>
    </w:p>
    <w:p w:rsidR="005D5D00" w:rsidRPr="005D5D00" w:rsidRDefault="005D5D00" w:rsidP="005D5D00">
      <w:pPr>
        <w:widowControl w:val="0"/>
        <w:tabs>
          <w:tab w:val="right" w:pos="9000"/>
        </w:tabs>
        <w:suppressAutoHyphens/>
        <w:spacing w:after="0" w:line="240" w:lineRule="auto"/>
        <w:ind w:left="360" w:right="288"/>
        <w:jc w:val="right"/>
        <w:rPr>
          <w:rFonts w:ascii="Arial" w:eastAsia="Lucida Sans Unicode" w:hAnsi="Arial" w:cs="Arial"/>
          <w:kern w:val="1"/>
          <w:szCs w:val="24"/>
          <w:lang w:val="en-GB" w:eastAsia="hi-IN" w:bidi="hi-IN"/>
        </w:rPr>
      </w:pPr>
    </w:p>
    <w:p w:rsidR="005D5D00" w:rsidRPr="005D5D00" w:rsidRDefault="00D80CAE" w:rsidP="00D80CAE">
      <w:pPr>
        <w:widowControl w:val="0"/>
        <w:suppressAutoHyphens/>
        <w:spacing w:after="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 </w:t>
      </w:r>
    </w:p>
    <w:p w:rsidR="005D5D00" w:rsidRPr="005D5D00" w:rsidRDefault="005D5D00" w:rsidP="005D5D00">
      <w:pPr>
        <w:widowControl w:val="0"/>
        <w:suppressAutoHyphens/>
        <w:spacing w:after="0" w:line="240" w:lineRule="auto"/>
        <w:ind w:left="3530" w:firstLine="706"/>
        <w:jc w:val="both"/>
        <w:rPr>
          <w:rFonts w:ascii="Arial" w:eastAsia="Lucida Sans Unicode" w:hAnsi="Arial" w:cs="Arial"/>
          <w:kern w:val="1"/>
          <w:lang w:val="ro-RO" w:eastAsia="hi-IN" w:bidi="hi-IN"/>
        </w:rPr>
      </w:pPr>
    </w:p>
    <w:p w:rsidR="005D5D00" w:rsidRPr="005D5D00" w:rsidRDefault="005D5D00" w:rsidP="005D5D00">
      <w:pPr>
        <w:widowControl w:val="0"/>
        <w:suppressAutoHyphens/>
        <w:spacing w:after="0" w:line="240" w:lineRule="auto"/>
        <w:ind w:left="3530" w:firstLine="706"/>
        <w:jc w:val="both"/>
        <w:rPr>
          <w:rFonts w:ascii="Arial" w:eastAsia="Lucida Sans Unicode" w:hAnsi="Arial" w:cs="Arial"/>
          <w:kern w:val="1"/>
          <w:lang w:val="ro-RO" w:eastAsia="hi-IN" w:bidi="hi-IN"/>
        </w:rPr>
      </w:pPr>
    </w:p>
    <w:p w:rsidR="005D5D00" w:rsidRPr="005D5D00" w:rsidRDefault="005D5D00" w:rsidP="005D5D00">
      <w:pPr>
        <w:widowControl w:val="0"/>
        <w:suppressAutoHyphens/>
        <w:spacing w:after="0" w:line="240" w:lineRule="auto"/>
        <w:ind w:left="3530" w:firstLine="706"/>
        <w:jc w:val="both"/>
        <w:rPr>
          <w:rFonts w:ascii="Arial" w:eastAsia="Lucida Sans Unicode" w:hAnsi="Arial" w:cs="Arial"/>
          <w:kern w:val="1"/>
          <w:lang w:val="ro-RO" w:eastAsia="hi-IN" w:bidi="hi-IN"/>
        </w:rPr>
      </w:pPr>
    </w:p>
    <w:p w:rsidR="005D5D00" w:rsidRPr="005D5D00" w:rsidRDefault="005D5D00" w:rsidP="005D5D00">
      <w:pPr>
        <w:tabs>
          <w:tab w:val="left" w:pos="10992"/>
          <w:tab w:val="left" w:pos="11908"/>
          <w:tab w:val="left" w:pos="12824"/>
          <w:tab w:val="left" w:pos="13740"/>
          <w:tab w:val="left" w:pos="14656"/>
        </w:tabs>
        <w:suppressAutoHyphens/>
        <w:spacing w:after="0" w:line="240" w:lineRule="auto"/>
        <w:jc w:val="right"/>
        <w:rPr>
          <w:rFonts w:ascii="Arial" w:eastAsia="Times New Roman" w:hAnsi="Arial" w:cs="Arial"/>
          <w:b/>
          <w:kern w:val="1"/>
          <w:lang w:val="ro-RO" w:eastAsia="ar-SA"/>
        </w:rPr>
      </w:pPr>
    </w:p>
    <w:p w:rsidR="005D5D00" w:rsidRPr="005D5D00" w:rsidRDefault="005D5D00" w:rsidP="005D5D00">
      <w:pPr>
        <w:keepNext/>
        <w:suppressAutoHyphens/>
        <w:spacing w:after="0" w:line="240" w:lineRule="auto"/>
        <w:jc w:val="right"/>
        <w:outlineLvl w:val="0"/>
        <w:rPr>
          <w:rFonts w:ascii="Arial" w:eastAsia="Lucida Sans Unicode" w:hAnsi="Arial" w:cs="Arial"/>
          <w:b/>
          <w:bCs/>
          <w:kern w:val="1"/>
          <w:lang w:val="ro-RO" w:eastAsia="hi-IN" w:bidi="hi-IN"/>
        </w:rPr>
      </w:pPr>
      <w:bookmarkStart w:id="3" w:name="__RefHeading__51_424471158"/>
      <w:bookmarkEnd w:id="3"/>
      <w:r w:rsidRPr="005D5D00">
        <w:rPr>
          <w:rFonts w:ascii="Arial" w:eastAsia="Lucida Sans Unicode" w:hAnsi="Arial" w:cs="Arial"/>
          <w:b/>
          <w:bCs/>
          <w:kern w:val="1"/>
          <w:lang w:val="ro-RO" w:eastAsia="hi-IN" w:bidi="hi-IN"/>
        </w:rPr>
        <w:t>FORMULAR NR. 7</w:t>
      </w: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lang w:val="ro-RO" w:eastAsia="hi-IN" w:bidi="hi-IN"/>
        </w:rPr>
      </w:pP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t>INFORMAŢII DESPRE ASOCIERE</w:t>
      </w:r>
    </w:p>
    <w:p w:rsidR="005D5D00" w:rsidRPr="005D5D00" w:rsidRDefault="005D5D00" w:rsidP="005D5D00">
      <w:pPr>
        <w:keepNext/>
        <w:suppressAutoHyphens/>
        <w:spacing w:after="0" w:line="240" w:lineRule="auto"/>
        <w:outlineLvl w:val="0"/>
        <w:rPr>
          <w:rFonts w:ascii="Arial" w:eastAsia="Lucida Sans Unicode" w:hAnsi="Arial" w:cs="Arial"/>
          <w:b/>
          <w:bCs/>
          <w:kern w:val="1"/>
          <w:lang w:val="ro-RO" w:eastAsia="hi-IN" w:bidi="hi-IN"/>
        </w:rPr>
      </w:pP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Către _________________________________________</w:t>
      </w: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 xml:space="preserve">                (denumirea autorităţii contractante şi adresa completă)</w:t>
      </w: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lang w:val="ro-RO" w:eastAsia="hi-IN" w:bidi="hi-IN"/>
        </w:rPr>
      </w:pPr>
    </w:p>
    <w:p w:rsidR="005D5D00" w:rsidRPr="005D5D00" w:rsidRDefault="005D5D00" w:rsidP="005D5D00">
      <w:pPr>
        <w:widowControl w:val="0"/>
        <w:suppressAutoHyphens/>
        <w:autoSpaceDE w:val="0"/>
        <w:spacing w:after="120" w:line="240" w:lineRule="auto"/>
        <w:ind w:firstLine="720"/>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Procedura de atribuire____________________</w:t>
      </w:r>
    </w:p>
    <w:p w:rsidR="005D5D00" w:rsidRPr="005D5D00" w:rsidRDefault="005D5D00" w:rsidP="005D5D00">
      <w:pPr>
        <w:widowControl w:val="0"/>
        <w:suppressAutoHyphens/>
        <w:autoSpaceDE w:val="0"/>
        <w:spacing w:after="120" w:line="240" w:lineRule="auto"/>
        <w:ind w:firstLine="720"/>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Nr.invitaţie / anunţ de participare________________</w:t>
      </w:r>
    </w:p>
    <w:p w:rsidR="005D5D00" w:rsidRPr="005D5D00" w:rsidRDefault="005D5D00" w:rsidP="005D5D00">
      <w:pPr>
        <w:widowControl w:val="0"/>
        <w:suppressAutoHyphens/>
        <w:autoSpaceDE w:val="0"/>
        <w:spacing w:after="120" w:line="240" w:lineRule="auto"/>
        <w:ind w:firstLine="720"/>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Data limită pentru depunerea ofertei______/______/20_ _</w:t>
      </w:r>
    </w:p>
    <w:p w:rsidR="005D5D00" w:rsidRPr="005D5D00" w:rsidRDefault="005D5D00" w:rsidP="005D5D00">
      <w:pPr>
        <w:tabs>
          <w:tab w:val="left" w:pos="10992"/>
          <w:tab w:val="left" w:pos="11908"/>
          <w:tab w:val="left" w:pos="12824"/>
          <w:tab w:val="left" w:pos="13740"/>
          <w:tab w:val="left" w:pos="14656"/>
        </w:tabs>
        <w:suppressAutoHyphens/>
        <w:spacing w:after="0" w:line="240" w:lineRule="auto"/>
        <w:jc w:val="right"/>
        <w:rPr>
          <w:rFonts w:ascii="Arial" w:eastAsia="Times New Roman" w:hAnsi="Arial" w:cs="Arial"/>
          <w:b/>
          <w:kern w:val="1"/>
          <w:lang w:val="ro-RO" w:eastAsia="ar-SA"/>
        </w:rPr>
      </w:pPr>
    </w:p>
    <w:p w:rsidR="005D5D00" w:rsidRPr="005D5D00" w:rsidRDefault="005D5D00" w:rsidP="005D5D00">
      <w:pPr>
        <w:widowControl w:val="0"/>
        <w:tabs>
          <w:tab w:val="left" w:pos="10992"/>
          <w:tab w:val="left" w:pos="11908"/>
          <w:tab w:val="left" w:pos="12824"/>
          <w:tab w:val="left" w:pos="13740"/>
          <w:tab w:val="left" w:pos="14656"/>
        </w:tabs>
        <w:suppressAutoHyphens/>
        <w:spacing w:after="0" w:line="240" w:lineRule="auto"/>
        <w:ind w:left="108"/>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Subsemnatul(a)..............................................................................................(</w:t>
      </w:r>
      <w:r w:rsidRPr="005D5D00">
        <w:rPr>
          <w:rFonts w:ascii="Arial" w:eastAsia="Lucida Sans Unicode" w:hAnsi="Arial" w:cs="Arial"/>
          <w:i/>
          <w:iCs/>
          <w:kern w:val="1"/>
          <w:lang w:val="ro-RO" w:eastAsia="hi-IN" w:bidi="hi-IN"/>
        </w:rPr>
        <w:t>nume/prenume</w:t>
      </w:r>
      <w:r w:rsidRPr="005D5D00">
        <w:rPr>
          <w:rFonts w:ascii="Arial" w:eastAsia="Lucida Sans Unicode" w:hAnsi="Arial" w:cs="Arial"/>
          <w:kern w:val="1"/>
          <w:lang w:val="ro-RO" w:eastAsia="hi-IN" w:bidi="hi-IN"/>
        </w:rPr>
        <w:t>) ........................................................ (</w:t>
      </w:r>
      <w:r w:rsidRPr="005D5D00">
        <w:rPr>
          <w:rFonts w:ascii="Arial" w:eastAsia="Lucida Sans Unicode" w:hAnsi="Arial" w:cs="Arial"/>
          <w:i/>
          <w:iCs/>
          <w:kern w:val="1"/>
          <w:lang w:val="ro-RO" w:eastAsia="hi-IN" w:bidi="hi-IN"/>
        </w:rPr>
        <w:t>date de identificare</w:t>
      </w:r>
      <w:r w:rsidRPr="005D5D00">
        <w:rPr>
          <w:rFonts w:ascii="Arial" w:eastAsia="Lucida Sans Unicode" w:hAnsi="Arial" w:cs="Arial"/>
          <w:kern w:val="1"/>
          <w:lang w:val="ro-RO" w:eastAsia="hi-IN" w:bidi="hi-IN"/>
        </w:rPr>
        <w:t>), reprezentant împuternicit al .............................................................................................................................................................     (</w:t>
      </w:r>
      <w:r w:rsidRPr="005D5D00">
        <w:rPr>
          <w:rFonts w:ascii="Arial" w:eastAsia="Lucida Sans Unicode" w:hAnsi="Arial" w:cs="Arial"/>
          <w:i/>
          <w:iCs/>
          <w:kern w:val="1"/>
          <w:lang w:val="ro-RO" w:eastAsia="hi-IN" w:bidi="hi-IN"/>
        </w:rPr>
        <w:t>denumirea / numele ofertantului</w:t>
      </w:r>
      <w:r w:rsidRPr="005D5D00">
        <w:rPr>
          <w:rFonts w:ascii="Arial" w:eastAsia="Lucida Sans Unicode" w:hAnsi="Arial" w:cs="Arial"/>
          <w:kern w:val="1"/>
          <w:lang w:val="ro-RO" w:eastAsia="hi-IN" w:bidi="hi-IN"/>
        </w:rPr>
        <w:t>)</w:t>
      </w:r>
    </w:p>
    <w:p w:rsidR="005D5D00" w:rsidRPr="005D5D00" w:rsidRDefault="005D5D00" w:rsidP="005D5D00">
      <w:pPr>
        <w:widowControl w:val="0"/>
        <w:tabs>
          <w:tab w:val="left" w:pos="10992"/>
          <w:tab w:val="left" w:pos="11908"/>
          <w:tab w:val="left" w:pos="12824"/>
          <w:tab w:val="left" w:pos="13740"/>
          <w:tab w:val="left" w:pos="14656"/>
        </w:tabs>
        <w:suppressAutoHyphens/>
        <w:spacing w:after="0" w:line="240" w:lineRule="auto"/>
        <w:ind w:left="108"/>
        <w:jc w:val="both"/>
        <w:rPr>
          <w:rFonts w:ascii="Arial" w:eastAsia="Lucida Sans Unicode" w:hAnsi="Arial" w:cs="Arial"/>
          <w:kern w:val="1"/>
          <w:lang w:val="ro-RO" w:eastAsia="hi-IN" w:bidi="hi-IN"/>
        </w:rPr>
      </w:pPr>
    </w:p>
    <w:p w:rsidR="005D5D00" w:rsidRPr="005D5D00" w:rsidRDefault="005D5D00" w:rsidP="005D5D00">
      <w:pPr>
        <w:widowControl w:val="0"/>
        <w:tabs>
          <w:tab w:val="left" w:pos="10992"/>
          <w:tab w:val="left" w:pos="11908"/>
          <w:tab w:val="left" w:pos="12824"/>
          <w:tab w:val="left" w:pos="13740"/>
          <w:tab w:val="left" w:pos="14656"/>
        </w:tabs>
        <w:suppressAutoHyphens/>
        <w:spacing w:after="0" w:line="240" w:lineRule="auto"/>
        <w:ind w:left="108"/>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în calitate de ofertant la procedura de licitaţie deschisă pentru atribuirea contractului de achiziţie publică declar pe proprie răspundere sub sancţiunile aplicate faptei de fals în acte publice, că informaţiile de mai jos sunt reale.</w:t>
      </w:r>
    </w:p>
    <w:p w:rsidR="005D5D00" w:rsidRPr="005D5D00" w:rsidRDefault="005D5D00" w:rsidP="005D5D00">
      <w:pPr>
        <w:tabs>
          <w:tab w:val="left" w:pos="10992"/>
          <w:tab w:val="left" w:pos="11908"/>
          <w:tab w:val="left" w:pos="12824"/>
          <w:tab w:val="left" w:pos="13740"/>
          <w:tab w:val="left" w:pos="14656"/>
        </w:tabs>
        <w:suppressAutoHyphens/>
        <w:spacing w:after="0" w:line="240" w:lineRule="auto"/>
        <w:jc w:val="right"/>
        <w:rPr>
          <w:rFonts w:ascii="Arial" w:eastAsia="Times New Roman" w:hAnsi="Arial" w:cs="Arial"/>
          <w:b/>
          <w:kern w:val="1"/>
          <w:lang w:val="ro-RO" w:eastAsia="ar-SA"/>
        </w:rPr>
      </w:pPr>
    </w:p>
    <w:p w:rsidR="005D5D00" w:rsidRPr="005D5D00" w:rsidRDefault="005D5D00" w:rsidP="005D5D00">
      <w:pPr>
        <w:tabs>
          <w:tab w:val="left" w:pos="10992"/>
          <w:tab w:val="left" w:pos="11908"/>
          <w:tab w:val="left" w:pos="12824"/>
          <w:tab w:val="left" w:pos="13740"/>
          <w:tab w:val="left" w:pos="14656"/>
        </w:tabs>
        <w:suppressAutoHyphens/>
        <w:spacing w:after="0" w:line="240" w:lineRule="auto"/>
        <w:jc w:val="right"/>
        <w:rPr>
          <w:rFonts w:ascii="Arial" w:eastAsia="Times New Roman" w:hAnsi="Arial" w:cs="Arial"/>
          <w:b/>
          <w:kern w:val="1"/>
          <w:lang w:val="ro-RO" w:eastAsia="ar-SA"/>
        </w:rPr>
      </w:pPr>
    </w:p>
    <w:tbl>
      <w:tblPr>
        <w:tblW w:w="0" w:type="auto"/>
        <w:tblInd w:w="108" w:type="dxa"/>
        <w:tblLayout w:type="fixed"/>
        <w:tblLook w:val="0000" w:firstRow="0" w:lastRow="0" w:firstColumn="0" w:lastColumn="0" w:noHBand="0" w:noVBand="0"/>
      </w:tblPr>
      <w:tblGrid>
        <w:gridCol w:w="10206"/>
      </w:tblGrid>
      <w:tr w:rsidR="005D5D00" w:rsidRPr="005D5D00" w:rsidTr="00231FFE">
        <w:trPr>
          <w:cantSplit/>
        </w:trPr>
        <w:tc>
          <w:tcPr>
            <w:tcW w:w="10206" w:type="dxa"/>
            <w:shd w:val="clear" w:color="auto" w:fill="auto"/>
          </w:tcPr>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b/>
                <w:kern w:val="1"/>
                <w:lang w:val="ro-RO" w:eastAsia="ar-SA"/>
              </w:rPr>
              <w:t>1</w:t>
            </w:r>
            <w:r w:rsidRPr="005D5D00">
              <w:rPr>
                <w:rFonts w:ascii="Arial" w:eastAsia="Times New Roman" w:hAnsi="Arial" w:cs="Arial"/>
                <w:b/>
                <w:kern w:val="1"/>
                <w:lang w:val="ro-RO" w:eastAsia="ar-SA"/>
              </w:rPr>
              <w:tab/>
            </w:r>
            <w:r w:rsidRPr="005D5D00">
              <w:rPr>
                <w:rFonts w:ascii="Arial" w:eastAsia="Times New Roman" w:hAnsi="Arial" w:cs="Arial"/>
                <w:kern w:val="1"/>
                <w:lang w:val="ro-RO" w:eastAsia="ar-SA"/>
              </w:rPr>
              <w:t>Denumirea liderului .....................................................................,</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r>
          </w:p>
        </w:tc>
      </w:tr>
      <w:tr w:rsidR="005D5D00" w:rsidRPr="005D5D00" w:rsidTr="00231FFE">
        <w:trPr>
          <w:cantSplit/>
        </w:trPr>
        <w:tc>
          <w:tcPr>
            <w:tcW w:w="10206" w:type="dxa"/>
            <w:shd w:val="clear" w:color="auto" w:fill="auto"/>
          </w:tcPr>
          <w:p w:rsidR="005D5D00" w:rsidRPr="005D5D00" w:rsidRDefault="005D5D00" w:rsidP="005D5D00">
            <w:pPr>
              <w:tabs>
                <w:tab w:val="left" w:pos="885"/>
                <w:tab w:val="left" w:pos="1310"/>
              </w:tabs>
              <w:suppressAutoHyphens/>
              <w:snapToGrid w:val="0"/>
              <w:spacing w:before="60" w:after="0" w:line="240" w:lineRule="exact"/>
              <w:ind w:left="885" w:hanging="885"/>
              <w:rPr>
                <w:rFonts w:ascii="Arial" w:eastAsia="Times New Roman" w:hAnsi="Arial" w:cs="Arial"/>
                <w:kern w:val="1"/>
                <w:lang w:val="ro-RO" w:eastAsia="ar-SA"/>
              </w:rPr>
            </w:pPr>
            <w:r w:rsidRPr="005D5D00">
              <w:rPr>
                <w:rFonts w:ascii="Arial" w:eastAsia="Times New Roman" w:hAnsi="Arial" w:cs="Arial"/>
                <w:b/>
                <w:kern w:val="1"/>
                <w:lang w:val="ro-RO" w:eastAsia="ar-SA"/>
              </w:rPr>
              <w:t>2</w:t>
            </w:r>
            <w:r w:rsidRPr="005D5D00">
              <w:rPr>
                <w:rFonts w:ascii="Arial" w:eastAsia="Times New Roman" w:hAnsi="Arial" w:cs="Arial"/>
                <w:kern w:val="1"/>
                <w:lang w:val="ro-RO" w:eastAsia="ar-SA"/>
              </w:rPr>
              <w:tab/>
              <w:t>Agenţie/filială/sucursală a liderului în ţara Autorităţii Contractante, dacă este cazul</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Adresa sediului...........................................................................</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Telefon ..............................Fax..............................E-mail.............</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p>
        </w:tc>
      </w:tr>
      <w:tr w:rsidR="005D5D00" w:rsidRPr="005D5D00" w:rsidTr="00231FFE">
        <w:trPr>
          <w:cantSplit/>
        </w:trPr>
        <w:tc>
          <w:tcPr>
            <w:tcW w:w="10206" w:type="dxa"/>
            <w:shd w:val="clear" w:color="auto" w:fill="auto"/>
          </w:tcPr>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b/>
                <w:kern w:val="1"/>
                <w:lang w:val="ro-RO" w:eastAsia="ar-SA"/>
              </w:rPr>
              <w:t>3</w:t>
            </w:r>
            <w:r w:rsidRPr="005D5D00">
              <w:rPr>
                <w:rFonts w:ascii="Arial" w:eastAsia="Times New Roman" w:hAnsi="Arial" w:cs="Arial"/>
                <w:kern w:val="1"/>
                <w:lang w:val="ro-RO" w:eastAsia="ar-SA"/>
              </w:rPr>
              <w:tab/>
              <w:t>Denumirea, adresa şi datele de contact (telefon, fax, e-mail) ale membrilor din asociere</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a)</w:t>
            </w:r>
            <w:r w:rsidRPr="005D5D00">
              <w:rPr>
                <w:rFonts w:ascii="Arial" w:eastAsia="Times New Roman" w:hAnsi="Arial" w:cs="Arial"/>
                <w:kern w:val="1"/>
                <w:lang w:val="ro-RO" w:eastAsia="ar-SA"/>
              </w:rPr>
              <w:tab/>
              <w:t>..............................................................................................</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b)</w:t>
            </w:r>
            <w:r w:rsidRPr="005D5D00">
              <w:rPr>
                <w:rFonts w:ascii="Arial" w:eastAsia="Times New Roman" w:hAnsi="Arial" w:cs="Arial"/>
                <w:kern w:val="1"/>
                <w:lang w:val="ro-RO" w:eastAsia="ar-SA"/>
              </w:rPr>
              <w:tab/>
              <w:t>..............................................................................................</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c)</w:t>
            </w:r>
            <w:r w:rsidRPr="005D5D00">
              <w:rPr>
                <w:rFonts w:ascii="Arial" w:eastAsia="Times New Roman" w:hAnsi="Arial" w:cs="Arial"/>
                <w:kern w:val="1"/>
                <w:lang w:val="ro-RO" w:eastAsia="ar-SA"/>
              </w:rPr>
              <w:tab/>
              <w:t>..............................................................................................</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Etc. ..............................................................................................</w:t>
            </w:r>
          </w:p>
        </w:tc>
      </w:tr>
    </w:tbl>
    <w:p w:rsidR="005D5D00" w:rsidRPr="005D5D00" w:rsidRDefault="005D5D00" w:rsidP="005D5D00">
      <w:pPr>
        <w:widowControl w:val="0"/>
        <w:suppressAutoHyphens/>
        <w:autoSpaceDE w:val="0"/>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Data completării ......................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Operator economic,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_________________ </w:t>
      </w: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r w:rsidRPr="005D5D00">
        <w:rPr>
          <w:rFonts w:ascii="Arial" w:eastAsia="Lucida Sans Unicode" w:hAnsi="Arial" w:cs="Arial"/>
          <w:i/>
          <w:iCs/>
          <w:color w:val="000000"/>
          <w:kern w:val="1"/>
          <w:sz w:val="24"/>
          <w:szCs w:val="24"/>
          <w:lang w:val="en-GB" w:eastAsia="hi-IN" w:bidi="hi-IN"/>
        </w:rPr>
        <w:t>(semnatura autorizată)</w:t>
      </w:r>
    </w:p>
    <w:p w:rsidR="005D5D00" w:rsidRPr="005D5D00" w:rsidRDefault="005D5D00" w:rsidP="005D5D00">
      <w:pPr>
        <w:widowControl w:val="0"/>
        <w:suppressAutoHyphens/>
        <w:spacing w:after="0" w:line="240" w:lineRule="auto"/>
        <w:ind w:left="3530" w:firstLine="706"/>
        <w:jc w:val="both"/>
        <w:rPr>
          <w:rFonts w:ascii="Arial" w:eastAsia="Lucida Sans Unicode" w:hAnsi="Arial" w:cs="Arial"/>
          <w:kern w:val="1"/>
          <w:lang w:val="ro-RO" w:eastAsia="hi-IN" w:bidi="hi-IN"/>
        </w:rPr>
      </w:pPr>
    </w:p>
    <w:p w:rsidR="005D5D00" w:rsidRPr="005D5D00" w:rsidRDefault="005D5D00" w:rsidP="005D5D00">
      <w:pPr>
        <w:keepNext/>
        <w:pageBreakBefore/>
        <w:suppressAutoHyphens/>
        <w:spacing w:after="0" w:line="240" w:lineRule="auto"/>
        <w:jc w:val="right"/>
        <w:rPr>
          <w:rFonts w:ascii="Arial" w:eastAsia="Times New Roman" w:hAnsi="Arial" w:cs="Arial"/>
          <w:b/>
          <w:iCs/>
          <w:kern w:val="1"/>
          <w:sz w:val="24"/>
          <w:szCs w:val="24"/>
          <w:lang w:val="ro-RO" w:eastAsia="ar-SA"/>
        </w:rPr>
      </w:pPr>
      <w:r w:rsidRPr="005D5D00">
        <w:rPr>
          <w:rFonts w:ascii="Arial" w:eastAsia="Times New Roman" w:hAnsi="Arial" w:cs="Arial"/>
          <w:b/>
          <w:iCs/>
          <w:kern w:val="1"/>
          <w:sz w:val="24"/>
          <w:szCs w:val="24"/>
          <w:lang w:val="ro-RO" w:eastAsia="ar-SA"/>
        </w:rPr>
        <w:lastRenderedPageBreak/>
        <w:t>Formular nr. 8</w:t>
      </w:r>
    </w:p>
    <w:p w:rsidR="005D5D00" w:rsidRPr="005D5D00" w:rsidRDefault="005D5D00" w:rsidP="005D5D00">
      <w:pPr>
        <w:widowControl w:val="0"/>
        <w:suppressAutoHyphens/>
        <w:spacing w:after="60" w:line="240" w:lineRule="auto"/>
        <w:jc w:val="center"/>
        <w:rPr>
          <w:rFonts w:ascii="Arial" w:eastAsia="Lucida Sans Unicode" w:hAnsi="Arial" w:cs="Arial"/>
          <w:b/>
          <w:kern w:val="1"/>
          <w:lang w:val="ro-RO" w:eastAsia="hi-IN" w:bidi="hi-IN"/>
        </w:rPr>
      </w:pP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24"/>
          <w:szCs w:val="24"/>
          <w:lang w:val="ro-RO" w:eastAsia="hi-IN" w:bidi="hi-IN"/>
        </w:rPr>
      </w:pPr>
      <w:bookmarkStart w:id="4" w:name="__RefHeading__53_424471158"/>
      <w:bookmarkEnd w:id="4"/>
      <w:r w:rsidRPr="005D5D00">
        <w:rPr>
          <w:rFonts w:ascii="Arial" w:eastAsia="Lucida Sans Unicode" w:hAnsi="Arial" w:cs="Arial"/>
          <w:b/>
          <w:bCs/>
          <w:kern w:val="1"/>
          <w:sz w:val="24"/>
          <w:szCs w:val="24"/>
          <w:lang w:val="ro-RO" w:eastAsia="hi-IN" w:bidi="hi-IN"/>
        </w:rPr>
        <w:t>ACORD DE ASOCIERE - model</w:t>
      </w:r>
    </w:p>
    <w:p w:rsidR="005D5D00" w:rsidRPr="005D5D00" w:rsidRDefault="005D5D00" w:rsidP="005D5D00">
      <w:pPr>
        <w:widowControl w:val="0"/>
        <w:suppressAutoHyphens/>
        <w:spacing w:after="60" w:line="240" w:lineRule="auto"/>
        <w:jc w:val="center"/>
        <w:rPr>
          <w:rFonts w:ascii="Arial" w:eastAsia="Lucida Sans Unicode" w:hAnsi="Arial" w:cs="Arial"/>
          <w:b/>
          <w:kern w:val="1"/>
          <w:lang w:val="ro-RO" w:eastAsia="hi-IN" w:bidi="hi-IN"/>
        </w:rPr>
      </w:pPr>
    </w:p>
    <w:p w:rsidR="005D5D00" w:rsidRPr="005D5D00" w:rsidRDefault="005D5D00" w:rsidP="005D5D00">
      <w:pPr>
        <w:widowControl w:val="0"/>
        <w:suppressAutoHyphens/>
        <w:spacing w:after="60" w:line="240" w:lineRule="auto"/>
        <w:jc w:val="center"/>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Nr.....................din..................................</w:t>
      </w:r>
    </w:p>
    <w:p w:rsidR="005D5D00" w:rsidRPr="005D5D00" w:rsidRDefault="005D5D00" w:rsidP="005D5D00">
      <w:pPr>
        <w:widowControl w:val="0"/>
        <w:suppressAutoHyphens/>
        <w:spacing w:after="6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60" w:line="240" w:lineRule="auto"/>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 xml:space="preserve">CAPITOLUL I -PARTILE ACORDULUI </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1</w:t>
      </w:r>
      <w:r w:rsidRPr="005D5D00">
        <w:rPr>
          <w:rFonts w:ascii="Arial" w:eastAsia="Lucida Sans Unicode" w:hAnsi="Arial" w:cs="Arial"/>
          <w:kern w:val="1"/>
          <w:lang w:val="ro-RO" w:eastAsia="hi-IN" w:bidi="hi-IN"/>
        </w:rPr>
        <w:t xml:space="preserve"> Prezentul acord se încheie între :</w:t>
      </w:r>
    </w:p>
    <w:p w:rsidR="005D5D00" w:rsidRPr="005D5D00" w:rsidRDefault="005D5D00" w:rsidP="005D5D00">
      <w:pPr>
        <w:widowControl w:val="0"/>
        <w:suppressAutoHyphens/>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S.C..................................................., cu sediul în .....................................,str. ..................................... nr..................., telefon ..................... fax .........................,înmatriculata la Registrul Comerţului din ......................................... sub nr...........................,cod unic de înregistrare...................................., cont ............................................deschis la............................................................... reprezentata de ......................................................având funcţia de.......................................... . în calitate de asociat -LIDER DE ASOCIERE</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şi </w:t>
      </w:r>
    </w:p>
    <w:p w:rsidR="005D5D00" w:rsidRPr="005D5D00" w:rsidRDefault="005D5D00" w:rsidP="005D5D00">
      <w:pPr>
        <w:widowControl w:val="0"/>
        <w:suppressAutoHyphens/>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S.C................................................., cu sediul în ..................................,str. ................................ Nr..................., telefon ..................... fax ................................,înmatriculata la Registrul Comerţului din ........................................ sub nr............................,cod unic de înregistrare...................................., cont .............................................deschis la............................................ reprezentata de .................................................................având funcţia de.......................................... . în calitate de ASOCIAT</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CAPITOLUL II - OBIECTUL ACORDULUI</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2.</w:t>
      </w:r>
      <w:r w:rsidRPr="005D5D00">
        <w:rPr>
          <w:rFonts w:ascii="Arial" w:eastAsia="Lucida Sans Unicode" w:hAnsi="Arial" w:cs="Arial"/>
          <w:kern w:val="1"/>
          <w:lang w:val="ro-RO" w:eastAsia="hi-IN" w:bidi="hi-IN"/>
        </w:rPr>
        <w:t xml:space="preserve"> Obiectul prezentului acord îl constituie asocierea în vederea……………………..conform Documentaţiei de Atribuire puse la dispoziţie de către ...................</w:t>
      </w:r>
    </w:p>
    <w:p w:rsidR="005D5D00" w:rsidRPr="005D5D00" w:rsidRDefault="005D5D00" w:rsidP="005D5D00">
      <w:pPr>
        <w:widowControl w:val="0"/>
        <w:suppressAutoHyphens/>
        <w:spacing w:after="120" w:line="240" w:lineRule="auto"/>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CAPITOLUL III - TERMENUL ACORDULUI</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3</w:t>
      </w:r>
      <w:r w:rsidRPr="005D5D00">
        <w:rPr>
          <w:rFonts w:ascii="Arial" w:eastAsia="Lucida Sans Unicode" w:hAnsi="Arial" w:cs="Arial"/>
          <w:kern w:val="1"/>
          <w:lang w:val="ro-RO" w:eastAsia="hi-IN" w:bidi="hi-IN"/>
        </w:rPr>
        <w:t>. Prezentul acord rămâne în vigoare până la expirarea duratei de valabilitate a contractului, respectiv până la stingerea tuturor datoriilor legate de acesta.</w:t>
      </w:r>
    </w:p>
    <w:p w:rsidR="005D5D00" w:rsidRPr="005D5D00" w:rsidRDefault="005D5D00" w:rsidP="005D5D00">
      <w:pPr>
        <w:widowControl w:val="0"/>
        <w:suppressAutoHyphens/>
        <w:spacing w:after="120" w:line="240" w:lineRule="auto"/>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CAPITOLUL IV - ALTE CLAUZE</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4.</w:t>
      </w:r>
      <w:r w:rsidRPr="005D5D00">
        <w:rPr>
          <w:rFonts w:ascii="Arial" w:eastAsia="Lucida Sans Unicode" w:hAnsi="Arial" w:cs="Arial"/>
          <w:kern w:val="1"/>
          <w:lang w:val="ro-RO" w:eastAsia="hi-IN" w:bidi="hi-IN"/>
        </w:rPr>
        <w:t xml:space="preserve"> Partenerii convin ca liderul de asociere sa fie.................................................................</w:t>
      </w:r>
    </w:p>
    <w:p w:rsidR="005D5D00" w:rsidRPr="005D5D00" w:rsidRDefault="005D5D00" w:rsidP="005D5D00">
      <w:pPr>
        <w:widowControl w:val="0"/>
        <w:suppressAutoHyphens/>
        <w:spacing w:after="0" w:line="36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Contractul de achiziţie cu achizitorul va fi semnat de către liderul de asociere……………………………………………………………………………………………, desemnat ca fiind reprezentantul autorizat sa primească instrucţiunile pentru şi în numele oricăruia şi tuturor membrilor asocierii.</w:t>
      </w:r>
    </w:p>
    <w:p w:rsidR="005D5D00" w:rsidRPr="005D5D00" w:rsidRDefault="005D5D00" w:rsidP="005D5D00">
      <w:pPr>
        <w:widowControl w:val="0"/>
        <w:suppressAutoHyphens/>
        <w:spacing w:after="0" w:line="360" w:lineRule="auto"/>
        <w:jc w:val="both"/>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5.</w:t>
      </w:r>
      <w:r w:rsidRPr="005D5D00">
        <w:rPr>
          <w:rFonts w:ascii="Arial" w:eastAsia="Lucida Sans Unicode" w:hAnsi="Arial" w:cs="Arial"/>
          <w:kern w:val="1"/>
          <w:lang w:val="ro-RO" w:eastAsia="hi-IN" w:bidi="hi-IN"/>
        </w:rPr>
        <w:t xml:space="preserve"> Părţile vor răspunde solidar şi individual în fata Beneficiarului în ceea ce priveşte toate obligaţiile şi responsabilităţile decurgând din sau în legătura cu Contractul.</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6.</w:t>
      </w:r>
      <w:r w:rsidRPr="005D5D00">
        <w:rPr>
          <w:rFonts w:ascii="Arial" w:eastAsia="Lucida Sans Unicode" w:hAnsi="Arial" w:cs="Arial"/>
          <w:kern w:val="1"/>
          <w:lang w:val="ro-RO" w:eastAsia="hi-IN" w:bidi="hi-IN"/>
        </w:rPr>
        <w:t xml:space="preserve"> În caz de adjudecare, asociaţii au convenit ca cotele de participare în cadrul asocierii vor fi următoarele:</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 (în</w:t>
      </w:r>
      <w:r w:rsidRPr="005D5D00">
        <w:rPr>
          <w:rFonts w:ascii="Arial" w:eastAsia="Lucida Sans Unicode" w:hAnsi="Arial" w:cs="Arial"/>
          <w:i/>
          <w:kern w:val="1"/>
          <w:lang w:val="ro-RO" w:eastAsia="hi-IN" w:bidi="hi-IN"/>
        </w:rPr>
        <w:t xml:space="preserve"> litere</w:t>
      </w:r>
      <w:r w:rsidRPr="005D5D00">
        <w:rPr>
          <w:rFonts w:ascii="Arial" w:eastAsia="Lucida Sans Unicode" w:hAnsi="Arial" w:cs="Arial"/>
          <w:kern w:val="1"/>
          <w:lang w:val="ro-RO" w:eastAsia="hi-IN" w:bidi="hi-IN"/>
        </w:rPr>
        <w:t>),</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 (în</w:t>
      </w:r>
      <w:r w:rsidRPr="005D5D00">
        <w:rPr>
          <w:rFonts w:ascii="Arial" w:eastAsia="Lucida Sans Unicode" w:hAnsi="Arial" w:cs="Arial"/>
          <w:i/>
          <w:kern w:val="1"/>
          <w:lang w:val="ro-RO" w:eastAsia="hi-IN" w:bidi="hi-IN"/>
        </w:rPr>
        <w:t xml:space="preserve"> litere</w:t>
      </w:r>
      <w:r w:rsidRPr="005D5D00">
        <w:rPr>
          <w:rFonts w:ascii="Arial" w:eastAsia="Lucida Sans Unicode" w:hAnsi="Arial" w:cs="Arial"/>
          <w:kern w:val="1"/>
          <w:lang w:val="ro-RO" w:eastAsia="hi-IN" w:bidi="hi-IN"/>
        </w:rPr>
        <w:t>)</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lastRenderedPageBreak/>
        <w:t>Art. 7</w:t>
      </w:r>
      <w:r w:rsidRPr="005D5D00">
        <w:rPr>
          <w:rFonts w:ascii="Arial" w:eastAsia="Lucida Sans Unicode" w:hAnsi="Arial" w:cs="Arial"/>
          <w:kern w:val="1"/>
          <w:lang w:val="ro-RO" w:eastAsia="hi-IN" w:bidi="hi-IN"/>
        </w:rPr>
        <w:t>. Asociaţii convin sa se susţină ori de câte ori va fi nevoie pe tot parcursul realizării contractului, acordându-şi sprijin de natura tehnica, manageriala sau/şi logistica ori de câte ori situaţia o cere.</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8.</w:t>
      </w:r>
      <w:r w:rsidRPr="005D5D00">
        <w:rPr>
          <w:rFonts w:ascii="Arial" w:eastAsia="Lucida Sans Unicode" w:hAnsi="Arial" w:cs="Arial"/>
          <w:kern w:val="1"/>
          <w:lang w:val="ro-RO" w:eastAsia="hi-IN" w:bidi="hi-IN"/>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9</w:t>
      </w:r>
      <w:r w:rsidRPr="005D5D00">
        <w:rPr>
          <w:rFonts w:ascii="Arial" w:eastAsia="Lucida Sans Unicode" w:hAnsi="Arial" w:cs="Arial"/>
          <w:kern w:val="1"/>
          <w:lang w:val="ro-RO" w:eastAsia="hi-IN" w:bidi="hi-IN"/>
        </w:rPr>
        <w:t>. Prezentul acord se completează în ceea ce priveşte termenele şi condiţiile de prestare a lucrărilor, cu prevederile contractului ce se va încheia între …............................... (liderul de asociere) şi Beneficiar.</w:t>
      </w:r>
    </w:p>
    <w:p w:rsidR="005D5D00" w:rsidRPr="005D5D00" w:rsidRDefault="005D5D00" w:rsidP="005D5D00">
      <w:pPr>
        <w:widowControl w:val="0"/>
        <w:suppressAutoHyphens/>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Prezentul acord de asociere s-a încheiat astăzi ….................................. în …........ exemplare.</w:t>
      </w:r>
    </w:p>
    <w:p w:rsidR="005D5D00" w:rsidRPr="005D5D00" w:rsidRDefault="005D5D00" w:rsidP="005D5D00">
      <w:pPr>
        <w:widowControl w:val="0"/>
        <w:suppressAutoHyphens/>
        <w:spacing w:after="60" w:line="240" w:lineRule="auto"/>
        <w:jc w:val="both"/>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LIDER ASOCIAT</w:t>
      </w: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r>
    </w:p>
    <w:p w:rsidR="005D5D00" w:rsidRPr="005D5D00" w:rsidRDefault="005D5D00" w:rsidP="005D5D00">
      <w:pPr>
        <w:widowControl w:val="0"/>
        <w:suppressAutoHyphens/>
        <w:spacing w:after="120" w:line="240" w:lineRule="auto"/>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Semnătura</w:t>
      </w:r>
    </w:p>
    <w:p w:rsidR="005D5D00" w:rsidRPr="005D5D00" w:rsidRDefault="005D5D00" w:rsidP="005D5D00">
      <w:pPr>
        <w:widowControl w:val="0"/>
        <w:suppressAutoHyphens/>
        <w:spacing w:after="120" w:line="240" w:lineRule="auto"/>
        <w:rPr>
          <w:rFonts w:ascii="Arial" w:eastAsia="Lucida Sans Unicode" w:hAnsi="Arial" w:cs="Arial"/>
          <w:i/>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ASOCIAT 1</w:t>
      </w:r>
    </w:p>
    <w:p w:rsidR="005D5D00" w:rsidRPr="005D5D00" w:rsidRDefault="005D5D00" w:rsidP="005D5D00">
      <w:pPr>
        <w:widowControl w:val="0"/>
        <w:suppressAutoHyphens/>
        <w:spacing w:after="120" w:line="240" w:lineRule="auto"/>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 xml:space="preserve">semnătura </w:t>
      </w:r>
      <w:r w:rsidRPr="005D5D00">
        <w:rPr>
          <w:rFonts w:ascii="Arial" w:eastAsia="Lucida Sans Unicode" w:hAnsi="Arial" w:cs="Arial"/>
          <w:i/>
          <w:kern w:val="1"/>
          <w:lang w:val="ro-RO" w:eastAsia="hi-IN" w:bidi="hi-IN"/>
        </w:rPr>
        <w:tab/>
      </w:r>
    </w:p>
    <w:p w:rsidR="005D5D00" w:rsidRPr="005D5D00" w:rsidRDefault="005D5D00" w:rsidP="005D5D00">
      <w:pPr>
        <w:widowControl w:val="0"/>
        <w:suppressAutoHyphens/>
        <w:spacing w:after="120" w:line="240" w:lineRule="auto"/>
        <w:rPr>
          <w:rFonts w:ascii="Arial" w:eastAsia="Lucida Sans Unicode" w:hAnsi="Arial" w:cs="Arial"/>
          <w:i/>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i/>
          <w:kern w:val="1"/>
          <w:lang w:val="ro-RO" w:eastAsia="hi-IN" w:bidi="hi-IN"/>
        </w:rPr>
      </w:pPr>
    </w:p>
    <w:p w:rsidR="005D5D00" w:rsidRPr="005D5D00" w:rsidRDefault="005D5D00" w:rsidP="005D5D00">
      <w:pPr>
        <w:widowControl w:val="0"/>
        <w:suppressAutoHyphens/>
        <w:spacing w:after="0" w:line="240" w:lineRule="auto"/>
        <w:ind w:left="1410" w:hanging="1410"/>
        <w:rPr>
          <w:rFonts w:ascii="Arial" w:eastAsia="Lucida Sans Unicode" w:hAnsi="Arial" w:cs="Arial"/>
          <w:i/>
          <w:kern w:val="1"/>
          <w:lang w:val="ro-RO" w:eastAsia="hi-IN" w:bidi="hi-IN"/>
        </w:rPr>
      </w:pPr>
      <w:r w:rsidRPr="005D5D00">
        <w:rPr>
          <w:rFonts w:ascii="Arial" w:eastAsia="Lucida Sans Unicode" w:hAnsi="Arial" w:cs="Arial"/>
          <w:b/>
          <w:i/>
          <w:kern w:val="1"/>
          <w:lang w:val="ro-RO" w:eastAsia="hi-IN" w:bidi="hi-IN"/>
        </w:rPr>
        <w:t xml:space="preserve">NOTA: </w:t>
      </w:r>
      <w:r w:rsidRPr="005D5D00">
        <w:rPr>
          <w:rFonts w:ascii="Arial" w:eastAsia="Lucida Sans Unicode" w:hAnsi="Arial" w:cs="Arial"/>
          <w:b/>
          <w:i/>
          <w:kern w:val="1"/>
          <w:lang w:val="ro-RO" w:eastAsia="hi-IN" w:bidi="hi-IN"/>
        </w:rPr>
        <w:tab/>
      </w:r>
      <w:r w:rsidRPr="005D5D00">
        <w:rPr>
          <w:rFonts w:ascii="Arial" w:eastAsia="Lucida Sans Unicode" w:hAnsi="Arial" w:cs="Arial"/>
          <w:i/>
          <w:kern w:val="1"/>
          <w:lang w:val="ro-RO" w:eastAsia="hi-IN" w:bidi="hi-IN"/>
        </w:rPr>
        <w:t>Prezentul Acord de Asociere conţine clauzele obligatorii, părţile putând adăuga şi alte clauze.</w:t>
      </w:r>
    </w:p>
    <w:p w:rsidR="005D5D00" w:rsidRPr="005D5D00" w:rsidRDefault="005D5D00" w:rsidP="005D5D00">
      <w:pPr>
        <w:widowControl w:val="0"/>
        <w:suppressAutoHyphens/>
        <w:spacing w:after="0" w:line="240" w:lineRule="auto"/>
        <w:ind w:left="1410" w:hanging="1410"/>
        <w:rPr>
          <w:rFonts w:ascii="Arial" w:eastAsia="Lucida Sans Unicode" w:hAnsi="Arial" w:cs="Arial"/>
          <w:i/>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jc w:val="right"/>
        <w:rPr>
          <w:rFonts w:ascii="Arial" w:eastAsia="Lucida Sans Unicode" w:hAnsi="Arial" w:cs="Arial"/>
          <w:b/>
          <w:kern w:val="1"/>
          <w:sz w:val="24"/>
          <w:szCs w:val="24"/>
          <w:lang w:val="ro-RO" w:eastAsia="hi-IN" w:bidi="hi-IN"/>
        </w:rPr>
      </w:pP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r>
      <w:r w:rsidRPr="005D5D00">
        <w:rPr>
          <w:rFonts w:ascii="Arial" w:eastAsia="Lucida Sans Unicode" w:hAnsi="Arial" w:cs="Arial"/>
          <w:kern w:val="1"/>
          <w:sz w:val="24"/>
          <w:szCs w:val="24"/>
          <w:lang w:val="ro-RO" w:eastAsia="hi-IN" w:bidi="hi-IN"/>
        </w:rPr>
        <w:tab/>
      </w:r>
      <w:r w:rsidRPr="005D5D00">
        <w:rPr>
          <w:rFonts w:ascii="Arial" w:eastAsia="Lucida Sans Unicode" w:hAnsi="Arial" w:cs="Arial"/>
          <w:b/>
          <w:kern w:val="1"/>
          <w:sz w:val="24"/>
          <w:szCs w:val="24"/>
          <w:lang w:val="ro-RO" w:eastAsia="hi-IN" w:bidi="hi-IN"/>
        </w:rPr>
        <w:t>Formular nr. 9</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Ofertant,</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____________________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i/>
          <w:iCs/>
          <w:color w:val="000000"/>
          <w:kern w:val="1"/>
          <w:sz w:val="24"/>
          <w:szCs w:val="24"/>
          <w:lang w:val="en-GB" w:eastAsia="hi-IN" w:bidi="hi-IN"/>
        </w:rPr>
        <w:t>(denumirea/numele)</w:t>
      </w:r>
    </w:p>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b/>
          <w:bCs/>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b/>
          <w:bCs/>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color w:val="000000"/>
          <w:kern w:val="1"/>
          <w:sz w:val="24"/>
          <w:szCs w:val="24"/>
          <w:lang w:val="en-GB" w:eastAsia="hi-IN" w:bidi="hi-IN"/>
        </w:rPr>
      </w:pPr>
      <w:r w:rsidRPr="005D5D00">
        <w:rPr>
          <w:rFonts w:ascii="Arial" w:eastAsia="Lucida Sans Unicode" w:hAnsi="Arial" w:cs="Arial"/>
          <w:b/>
          <w:bCs/>
          <w:color w:val="000000"/>
          <w:kern w:val="1"/>
          <w:sz w:val="24"/>
          <w:szCs w:val="24"/>
          <w:lang w:val="en-GB" w:eastAsia="hi-IN" w:bidi="hi-IN"/>
        </w:rPr>
        <w:t xml:space="preserve">DECLARAŢIE PRIVIND ELIGIBILITATEA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ind w:firstLine="720"/>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Subsemnatul, reprezentant împuternicit al ________________________________________________________________,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i/>
          <w:iCs/>
          <w:color w:val="000000"/>
          <w:kern w:val="1"/>
          <w:sz w:val="24"/>
          <w:szCs w:val="24"/>
          <w:lang w:val="en-GB" w:eastAsia="hi-IN" w:bidi="hi-IN"/>
        </w:rPr>
        <w:t xml:space="preserve">(denumirea/numele si sediul/adresa operatorului economic)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declar pe propria răspundere, sub sancţiunea excluderii din procedură şi a sancţiunilor aplicate faptei de fals în acte publice, că nu ne aflăm in situaţia prevazută la art. 180 din Ordonanţa de urgenţa a Guvernului nr. 34/2006 privind atribuirea contractelor de achiziţie publică, a contractelor de concesiune de lucrări publice şi a contractelor de concesiune de servicii, respectiv în ultimii 5 ani nu am fost condamnat prin hotărâre definitivă a unei instanţe judecătoreşti pentru participarea la activităţi ale unei organizaţii criminale, pentru corupţie, fraudă şi/ sau spălare de bani. </w:t>
      </w:r>
    </w:p>
    <w:p w:rsidR="005D5D00" w:rsidRPr="005D5D00" w:rsidRDefault="005D5D00" w:rsidP="005D5D00">
      <w:pPr>
        <w:widowControl w:val="0"/>
        <w:suppressAutoHyphens/>
        <w:autoSpaceDE w:val="0"/>
        <w:autoSpaceDN w:val="0"/>
        <w:adjustRightInd w:val="0"/>
        <w:spacing w:after="0" w:line="240" w:lineRule="auto"/>
        <w:ind w:firstLine="720"/>
        <w:jc w:val="both"/>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5D5D00" w:rsidRPr="005D5D00" w:rsidRDefault="005D5D00" w:rsidP="005D5D00">
      <w:pPr>
        <w:widowControl w:val="0"/>
        <w:suppressAutoHyphens/>
        <w:autoSpaceDE w:val="0"/>
        <w:autoSpaceDN w:val="0"/>
        <w:adjustRightInd w:val="0"/>
        <w:spacing w:after="0" w:line="240" w:lineRule="auto"/>
        <w:ind w:firstLine="720"/>
        <w:jc w:val="both"/>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Prezenta declaraţie este valabilă până la data de _________________________ .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(se precizează data expirării perioadei de valabilitate a ofertei)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Data completării ......................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Operator economic,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_________________ </w:t>
      </w: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r w:rsidRPr="005D5D00">
        <w:rPr>
          <w:rFonts w:ascii="Arial" w:eastAsia="Lucida Sans Unicode" w:hAnsi="Arial" w:cs="Arial"/>
          <w:i/>
          <w:iCs/>
          <w:color w:val="000000"/>
          <w:kern w:val="1"/>
          <w:sz w:val="24"/>
          <w:szCs w:val="24"/>
          <w:lang w:val="en-GB" w:eastAsia="hi-IN" w:bidi="hi-IN"/>
        </w:rPr>
        <w:t>(semnatura autorizată)</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widowControl w:val="0"/>
        <w:suppressAutoHyphens/>
        <w:spacing w:after="120" w:line="240" w:lineRule="auto"/>
        <w:jc w:val="right"/>
        <w:rPr>
          <w:rFonts w:ascii="Arial" w:eastAsia="Lucida Sans Unicode" w:hAnsi="Arial" w:cs="Arial"/>
          <w:b/>
          <w:kern w:val="1"/>
          <w:sz w:val="24"/>
          <w:szCs w:val="24"/>
          <w:lang w:val="ro-RO" w:eastAsia="hi-IN" w:bidi="hi-IN"/>
        </w:rPr>
      </w:pPr>
      <w:r w:rsidRPr="005D5D00">
        <w:rPr>
          <w:rFonts w:ascii="Arial" w:eastAsia="Lucida Sans Unicode" w:hAnsi="Arial" w:cs="Arial"/>
          <w:b/>
          <w:kern w:val="1"/>
          <w:lang w:val="ro-RO" w:eastAsia="hi-IN" w:bidi="hi-IN"/>
        </w:rPr>
        <w:br w:type="page"/>
      </w:r>
      <w:r w:rsidRPr="005D5D00">
        <w:rPr>
          <w:rFonts w:ascii="Arial" w:eastAsia="Lucida Sans Unicode" w:hAnsi="Arial" w:cs="Arial"/>
          <w:b/>
          <w:kern w:val="1"/>
          <w:sz w:val="24"/>
          <w:szCs w:val="24"/>
          <w:lang w:val="ro-RO" w:eastAsia="hi-IN" w:bidi="hi-IN"/>
        </w:rPr>
        <w:lastRenderedPageBreak/>
        <w:t>Formular nr. 10</w:t>
      </w:r>
    </w:p>
    <w:p w:rsidR="005D5D00" w:rsidRPr="005D5D00" w:rsidRDefault="005D5D00" w:rsidP="005D5D00">
      <w:pPr>
        <w:autoSpaceDE w:val="0"/>
        <w:autoSpaceDN w:val="0"/>
        <w:adjustRightInd w:val="0"/>
        <w:spacing w:after="0" w:line="240" w:lineRule="auto"/>
        <w:rPr>
          <w:rFonts w:ascii="Arial" w:hAnsi="Arial" w:cs="Arial"/>
          <w:b/>
          <w:bCs/>
          <w:color w:val="000000"/>
          <w:sz w:val="23"/>
          <w:szCs w:val="23"/>
        </w:rPr>
      </w:pPr>
    </w:p>
    <w:p w:rsidR="005D5D00" w:rsidRPr="005D5D00" w:rsidRDefault="005D5D00" w:rsidP="005D5D00">
      <w:pPr>
        <w:autoSpaceDE w:val="0"/>
        <w:autoSpaceDN w:val="0"/>
        <w:adjustRightInd w:val="0"/>
        <w:spacing w:after="0" w:line="240" w:lineRule="auto"/>
        <w:jc w:val="center"/>
        <w:rPr>
          <w:rFonts w:ascii="Arial" w:hAnsi="Arial" w:cs="Arial"/>
          <w:color w:val="000000"/>
          <w:sz w:val="23"/>
          <w:szCs w:val="23"/>
        </w:rPr>
      </w:pPr>
      <w:r w:rsidRPr="005D5D00">
        <w:rPr>
          <w:rFonts w:ascii="Arial" w:hAnsi="Arial" w:cs="Arial"/>
          <w:b/>
          <w:bCs/>
          <w:color w:val="000000"/>
          <w:sz w:val="23"/>
          <w:szCs w:val="23"/>
        </w:rPr>
        <w:t>DECLARATIE</w:t>
      </w:r>
    </w:p>
    <w:p w:rsidR="005D5D00" w:rsidRPr="005D5D00" w:rsidRDefault="005D5D00" w:rsidP="005D5D00">
      <w:pPr>
        <w:autoSpaceDE w:val="0"/>
        <w:autoSpaceDN w:val="0"/>
        <w:adjustRightInd w:val="0"/>
        <w:spacing w:after="0" w:line="240" w:lineRule="auto"/>
        <w:jc w:val="center"/>
        <w:rPr>
          <w:rFonts w:ascii="Arial" w:hAnsi="Arial" w:cs="Arial"/>
          <w:color w:val="000000"/>
          <w:sz w:val="23"/>
          <w:szCs w:val="23"/>
        </w:rPr>
      </w:pPr>
      <w:r w:rsidRPr="005D5D00">
        <w:rPr>
          <w:rFonts w:ascii="Arial" w:hAnsi="Arial" w:cs="Arial"/>
          <w:b/>
          <w:bCs/>
          <w:color w:val="000000"/>
          <w:sz w:val="23"/>
          <w:szCs w:val="23"/>
        </w:rPr>
        <w:t>privind neincadrarea in situatiile prevazute la art. 181 din</w:t>
      </w:r>
    </w:p>
    <w:p w:rsidR="005D5D00" w:rsidRPr="005D5D00" w:rsidRDefault="005D5D00" w:rsidP="005D5D00">
      <w:pPr>
        <w:autoSpaceDE w:val="0"/>
        <w:autoSpaceDN w:val="0"/>
        <w:adjustRightInd w:val="0"/>
        <w:spacing w:after="0" w:line="240" w:lineRule="auto"/>
        <w:jc w:val="center"/>
        <w:rPr>
          <w:rFonts w:ascii="Arial" w:hAnsi="Arial" w:cs="Arial"/>
          <w:color w:val="000000"/>
          <w:sz w:val="23"/>
          <w:szCs w:val="23"/>
        </w:rPr>
      </w:pPr>
      <w:r w:rsidRPr="005D5D00">
        <w:rPr>
          <w:rFonts w:ascii="Arial" w:hAnsi="Arial" w:cs="Arial"/>
          <w:b/>
          <w:bCs/>
          <w:color w:val="000000"/>
          <w:sz w:val="23"/>
          <w:szCs w:val="23"/>
        </w:rPr>
        <w:t>din Ordonanta de urgenta a Guvernului nr. 34/2006</w:t>
      </w:r>
    </w:p>
    <w:p w:rsidR="005D5D00" w:rsidRPr="005D5D00" w:rsidRDefault="005D5D00" w:rsidP="005D5D00">
      <w:pPr>
        <w:autoSpaceDE w:val="0"/>
        <w:autoSpaceDN w:val="0"/>
        <w:adjustRightInd w:val="0"/>
        <w:spacing w:after="0" w:line="240" w:lineRule="auto"/>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ind w:firstLine="720"/>
        <w:jc w:val="both"/>
        <w:rPr>
          <w:rFonts w:ascii="Arial" w:hAnsi="Arial" w:cs="Arial"/>
          <w:color w:val="000000"/>
          <w:sz w:val="24"/>
          <w:szCs w:val="24"/>
        </w:rPr>
      </w:pPr>
      <w:r w:rsidRPr="005D5D00">
        <w:rPr>
          <w:rFonts w:ascii="Arial" w:hAnsi="Arial" w:cs="Arial"/>
          <w:color w:val="000000"/>
          <w:sz w:val="24"/>
          <w:szCs w:val="24"/>
        </w:rPr>
        <w:t>Subsemnatul(a) ........................ (denumirea, numele operatorului economic), in calitate de ofertant/candidat/concurent la procedura de achizi</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ie directă pentru atribuirea contractului de achizitie publica avand ca obiect </w:t>
      </w:r>
      <w:r w:rsidRPr="005D5D00">
        <w:rPr>
          <w:rFonts w:ascii="Arial" w:hAnsi="Arial" w:cs="Arial"/>
          <w:b/>
          <w:bCs/>
          <w:i/>
          <w:iCs/>
          <w:color w:val="000000"/>
          <w:sz w:val="24"/>
          <w:szCs w:val="24"/>
        </w:rPr>
        <w:t xml:space="preserve">…………………….., </w:t>
      </w:r>
      <w:r w:rsidRPr="005D5D00">
        <w:rPr>
          <w:rFonts w:ascii="Arial" w:hAnsi="Arial" w:cs="Arial"/>
          <w:color w:val="000000"/>
          <w:sz w:val="24"/>
          <w:szCs w:val="24"/>
        </w:rPr>
        <w:t xml:space="preserve">la data de .................. (zi/luna/an), organizata de ……………………….., declar pe propria raspundere ca: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a) nu am intrat în faliment ca urmare a hotărârii pronun</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ate de judecătorul - sindic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b) -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c) mi-am indeplinit obligatiile de plata a impozitelor, taxelor si contributiilor de asigurari sociale catre bugetele componente ale bugetului general consolidat, in conformitate cu prevederile legale in vigoare in Romania sau in tara in care sunt stabilit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c</w:t>
      </w:r>
      <w:r w:rsidRPr="005D5D00">
        <w:rPr>
          <w:rFonts w:ascii="Arial" w:hAnsi="Arial" w:cs="Arial"/>
          <w:color w:val="000000"/>
          <w:sz w:val="24"/>
          <w:szCs w:val="24"/>
          <w:vertAlign w:val="superscript"/>
        </w:rPr>
        <w:t>1</w:t>
      </w:r>
      <w:r w:rsidRPr="005D5D00">
        <w:rPr>
          <w:rFonts w:ascii="Arial" w:hAnsi="Arial" w:cs="Arial"/>
          <w:color w:val="000000"/>
          <w:sz w:val="24"/>
          <w:szCs w:val="24"/>
        </w:rPr>
        <w:t>) în ultimii 2 ani nu am fost situa</w:t>
      </w:r>
      <w:r w:rsidRPr="005D5D00">
        <w:rPr>
          <w:rFonts w:ascii="Cambria Math" w:hAnsi="Cambria Math" w:cs="Cambria Math"/>
          <w:color w:val="000000"/>
          <w:sz w:val="24"/>
          <w:szCs w:val="24"/>
        </w:rPr>
        <w:t>ț</w:t>
      </w:r>
      <w:r w:rsidRPr="005D5D00">
        <w:rPr>
          <w:rFonts w:ascii="Arial" w:hAnsi="Arial" w:cs="Arial"/>
          <w:color w:val="000000"/>
          <w:sz w:val="24"/>
          <w:szCs w:val="24"/>
        </w:rPr>
        <w:t>ia de a nu-mi îndeplini sau de a-mi îndeplini în mod defectuos obliga</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iile contractual din motive ce-mi sunt imputabile, fapt care să fi produs sau să fie de natură să producă grave prejudicii beneficiarilor mei </w:t>
      </w:r>
    </w:p>
    <w:p w:rsidR="005D5D00" w:rsidRPr="005D5D00" w:rsidRDefault="005D5D00" w:rsidP="005D5D00">
      <w:pPr>
        <w:autoSpaceDE w:val="0"/>
        <w:autoSpaceDN w:val="0"/>
        <w:adjustRightInd w:val="0"/>
        <w:spacing w:after="27" w:line="240" w:lineRule="auto"/>
        <w:jc w:val="both"/>
        <w:rPr>
          <w:rFonts w:ascii="Arial" w:hAnsi="Arial" w:cs="Arial"/>
          <w:color w:val="000000"/>
          <w:sz w:val="24"/>
          <w:szCs w:val="24"/>
        </w:rPr>
      </w:pPr>
      <w:r w:rsidRPr="005D5D00">
        <w:rPr>
          <w:rFonts w:ascii="Arial" w:hAnsi="Arial" w:cs="Arial"/>
          <w:color w:val="000000"/>
          <w:sz w:val="24"/>
          <w:szCs w:val="24"/>
        </w:rPr>
        <w:t xml:space="preserve">d) nu am fost condamnat, in ultimii 3 ani, prin hotararea definitiva a unei instante judecatoresti, pentru o fapta care a adus atingere eticii profesionale sau pentru comiterea unei greseli in materie profesionala.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e) nu prezint informa</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ii false </w:t>
      </w:r>
      <w:r w:rsidRPr="005D5D00">
        <w:rPr>
          <w:rFonts w:ascii="Cambria Math" w:hAnsi="Cambria Math" w:cs="Cambria Math"/>
          <w:color w:val="000000"/>
          <w:sz w:val="24"/>
          <w:szCs w:val="24"/>
        </w:rPr>
        <w:t>ș</w:t>
      </w:r>
      <w:r w:rsidRPr="005D5D00">
        <w:rPr>
          <w:rFonts w:ascii="Arial" w:hAnsi="Arial" w:cs="Arial"/>
          <w:color w:val="000000"/>
          <w:sz w:val="24"/>
          <w:szCs w:val="24"/>
        </w:rPr>
        <w:t>i nu refuz să prezint informa</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ii solicitate de autoritatea contractantă în scopul demosntrării criteriilor de calificare </w:t>
      </w:r>
      <w:r w:rsidRPr="005D5D00">
        <w:rPr>
          <w:rFonts w:ascii="Cambria Math" w:hAnsi="Cambria Math" w:cs="Cambria Math"/>
          <w:color w:val="000000"/>
          <w:sz w:val="24"/>
          <w:szCs w:val="24"/>
        </w:rPr>
        <w:t>ș</w:t>
      </w:r>
      <w:r w:rsidRPr="005D5D00">
        <w:rPr>
          <w:rFonts w:ascii="Arial" w:hAnsi="Arial" w:cs="Arial"/>
          <w:color w:val="000000"/>
          <w:sz w:val="24"/>
          <w:szCs w:val="24"/>
        </w:rPr>
        <w:t>i selec</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ie. </w:t>
      </w:r>
    </w:p>
    <w:p w:rsidR="005D5D00" w:rsidRPr="005D5D00" w:rsidRDefault="005D5D00" w:rsidP="005D5D00">
      <w:pPr>
        <w:autoSpaceDE w:val="0"/>
        <w:autoSpaceDN w:val="0"/>
        <w:adjustRightInd w:val="0"/>
        <w:spacing w:after="0" w:line="240" w:lineRule="auto"/>
        <w:ind w:firstLine="720"/>
        <w:jc w:val="both"/>
        <w:rPr>
          <w:rFonts w:ascii="Arial" w:hAnsi="Arial" w:cs="Arial"/>
          <w:color w:val="000000"/>
          <w:sz w:val="24"/>
          <w:szCs w:val="24"/>
        </w:rPr>
      </w:pPr>
      <w:r w:rsidRPr="005D5D00">
        <w:rPr>
          <w:rFonts w:ascii="Arial" w:hAnsi="Arial" w:cs="Arial"/>
          <w:color w:val="000000"/>
          <w:sz w:val="24"/>
          <w:szCs w:val="24"/>
        </w:rPr>
        <w:t xml:space="preserve">Subsemnatul declar ca informatiile furnizate sunt complete si corecte in fiecare detaliu si înteleg ca autoritatea contractanta are dreptul de a solicita, in scopul verificarii si confirmarii declaratiilor, orice documente doveditoare de care dispun. </w:t>
      </w:r>
    </w:p>
    <w:p w:rsidR="005D5D00" w:rsidRPr="005D5D00" w:rsidRDefault="005D5D00" w:rsidP="005D5D00">
      <w:pPr>
        <w:autoSpaceDE w:val="0"/>
        <w:autoSpaceDN w:val="0"/>
        <w:adjustRightInd w:val="0"/>
        <w:spacing w:after="0" w:line="240" w:lineRule="auto"/>
        <w:ind w:firstLine="720"/>
        <w:jc w:val="both"/>
        <w:rPr>
          <w:rFonts w:ascii="Arial" w:hAnsi="Arial" w:cs="Arial"/>
          <w:color w:val="000000"/>
          <w:sz w:val="24"/>
          <w:szCs w:val="24"/>
        </w:rPr>
      </w:pPr>
      <w:r w:rsidRPr="005D5D00">
        <w:rPr>
          <w:rFonts w:ascii="Arial" w:hAnsi="Arial" w:cs="Arial"/>
          <w:color w:val="000000"/>
          <w:sz w:val="24"/>
          <w:szCs w:val="24"/>
        </w:rPr>
        <w:t xml:space="preserve">Inteleg ca in cazul in care aceasta declaratie nu este conforma cu realitatea sunt pasibil de incalcarea prevederilor legislatiei penale privind falsul in declaratii. </w:t>
      </w:r>
    </w:p>
    <w:p w:rsidR="005D5D00" w:rsidRPr="005D5D00" w:rsidRDefault="005D5D00" w:rsidP="005D5D00">
      <w:pPr>
        <w:autoSpaceDE w:val="0"/>
        <w:autoSpaceDN w:val="0"/>
        <w:adjustRightInd w:val="0"/>
        <w:spacing w:after="0" w:line="240" w:lineRule="auto"/>
        <w:jc w:val="both"/>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jc w:val="both"/>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jc w:val="both"/>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Ofertant,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______________________</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ro-RO" w:eastAsia="hi-IN" w:bidi="hi-IN"/>
        </w:rPr>
      </w:pPr>
      <w:r w:rsidRPr="005D5D00">
        <w:rPr>
          <w:rFonts w:ascii="Arial" w:eastAsia="Lucida Sans Unicode" w:hAnsi="Arial" w:cs="Arial"/>
          <w:kern w:val="1"/>
          <w:sz w:val="24"/>
          <w:szCs w:val="24"/>
          <w:lang w:val="en-GB" w:eastAsia="hi-IN" w:bidi="hi-IN"/>
        </w:rPr>
        <w:t>(semnătura autorizat</w:t>
      </w:r>
      <w:r w:rsidRPr="005D5D00">
        <w:rPr>
          <w:rFonts w:ascii="Arial" w:eastAsia="Lucida Sans Unicode" w:hAnsi="Arial" w:cs="Arial"/>
          <w:kern w:val="1"/>
          <w:sz w:val="24"/>
          <w:szCs w:val="24"/>
          <w:lang w:val="ro-RO" w:eastAsia="hi-IN" w:bidi="hi-IN"/>
        </w:rPr>
        <w:t>ă)</w:t>
      </w:r>
    </w:p>
    <w:p w:rsidR="005D5D00" w:rsidRPr="005D5D00" w:rsidRDefault="005D5D00" w:rsidP="005D5D00">
      <w:pPr>
        <w:pageBreakBefore/>
        <w:widowControl w:val="0"/>
        <w:suppressAutoHyphens/>
        <w:spacing w:after="0" w:line="240" w:lineRule="auto"/>
        <w:jc w:val="right"/>
        <w:rPr>
          <w:rFonts w:ascii="Arial" w:eastAsia="Lucida Sans Unicode" w:hAnsi="Arial" w:cs="Arial"/>
          <w:b/>
          <w:kern w:val="1"/>
          <w:sz w:val="24"/>
          <w:szCs w:val="24"/>
          <w:lang w:val="ro-RO" w:eastAsia="hi-IN" w:bidi="hi-IN"/>
        </w:rPr>
      </w:pPr>
      <w:r w:rsidRPr="005D5D00">
        <w:rPr>
          <w:rFonts w:ascii="Arial" w:eastAsia="Lucida Sans Unicode" w:hAnsi="Arial" w:cs="Arial"/>
          <w:b/>
          <w:kern w:val="1"/>
          <w:sz w:val="24"/>
          <w:szCs w:val="24"/>
          <w:lang w:val="ro-RO" w:eastAsia="hi-IN" w:bidi="hi-IN"/>
        </w:rPr>
        <w:lastRenderedPageBreak/>
        <w:t>Formular nr. 11</w:t>
      </w: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x-none" w:eastAsia="x-none"/>
        </w:rPr>
        <w:t>Operator economic</w:t>
      </w:r>
      <w:r w:rsidRPr="005D5D00">
        <w:rPr>
          <w:rFonts w:ascii="Arial" w:hAnsi="Arial" w:cs="Arial"/>
          <w:lang w:val="x-none" w:eastAsia="x-none"/>
        </w:rPr>
        <w:tab/>
      </w:r>
      <w:r w:rsidRPr="005D5D00">
        <w:rPr>
          <w:rFonts w:ascii="Arial" w:hAnsi="Arial" w:cs="Arial"/>
          <w:lang w:val="x-none" w:eastAsia="x-none"/>
        </w:rPr>
        <w:tab/>
      </w:r>
      <w:r w:rsidRPr="005D5D00">
        <w:rPr>
          <w:rFonts w:ascii="Arial" w:hAnsi="Arial" w:cs="Arial"/>
          <w:lang w:val="x-none" w:eastAsia="x-none"/>
        </w:rPr>
        <w:tab/>
      </w:r>
      <w:r w:rsidRPr="005D5D00">
        <w:rPr>
          <w:rFonts w:ascii="Arial" w:hAnsi="Arial" w:cs="Arial"/>
          <w:lang w:val="x-none" w:eastAsia="x-none"/>
        </w:rPr>
        <w:tab/>
      </w: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x-none" w:eastAsia="x-none"/>
        </w:rPr>
        <w:t>……………………</w:t>
      </w:r>
    </w:p>
    <w:p w:rsidR="005D5D00" w:rsidRPr="005D5D00" w:rsidRDefault="005D5D00" w:rsidP="005D5D00">
      <w:pPr>
        <w:spacing w:after="0" w:line="240" w:lineRule="auto"/>
        <w:rPr>
          <w:rFonts w:ascii="Arial" w:hAnsi="Arial" w:cs="Arial"/>
          <w:i/>
          <w:lang w:val="x-none" w:eastAsia="x-none"/>
        </w:rPr>
      </w:pPr>
      <w:r w:rsidRPr="005D5D00">
        <w:rPr>
          <w:rFonts w:ascii="Arial" w:hAnsi="Arial" w:cs="Arial"/>
          <w:i/>
          <w:lang w:val="x-none" w:eastAsia="x-none"/>
        </w:rPr>
        <w:t xml:space="preserve">  (denumirea/numele)</w:t>
      </w:r>
    </w:p>
    <w:p w:rsidR="005D5D00" w:rsidRPr="005D5D00" w:rsidRDefault="005D5D00" w:rsidP="005D5D00">
      <w:pPr>
        <w:widowControl w:val="0"/>
        <w:suppressAutoHyphens/>
        <w:autoSpaceDE w:val="0"/>
        <w:spacing w:after="0" w:line="240" w:lineRule="auto"/>
        <w:ind w:right="-2"/>
        <w:jc w:val="center"/>
        <w:rPr>
          <w:rFonts w:ascii="Arial" w:eastAsia="Lucida Sans Unicode" w:hAnsi="Arial" w:cs="Arial"/>
          <w:b/>
          <w:kern w:val="1"/>
          <w:lang w:val="ro-RO" w:eastAsia="hi-IN" w:bidi="hi-IN"/>
        </w:rPr>
      </w:pPr>
    </w:p>
    <w:p w:rsidR="005D5D00" w:rsidRPr="005D5D00" w:rsidRDefault="005D5D00" w:rsidP="005D5D00">
      <w:pPr>
        <w:keepNext/>
        <w:widowControl w:val="0"/>
        <w:suppressAutoHyphens/>
        <w:spacing w:before="240" w:after="120"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br/>
        <w:t>DECLARATIE PRIVIND PARTICIPAREA LA LICITAŢIE CU OFERTĂ INDEPENDENTĂ</w:t>
      </w: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Către _________________________________________</w:t>
      </w: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 xml:space="preserve">                (denumirea autorităţii contractante şi adresa completă)</w:t>
      </w: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lang w:val="ro-RO" w:eastAsia="hi-IN" w:bidi="hi-IN"/>
        </w:rPr>
      </w:pPr>
    </w:p>
    <w:p w:rsidR="005D5D00" w:rsidRPr="005D5D00" w:rsidRDefault="005D5D00" w:rsidP="005D5D00">
      <w:pPr>
        <w:widowControl w:val="0"/>
        <w:suppressAutoHyphens/>
        <w:autoSpaceDE w:val="0"/>
        <w:spacing w:after="0" w:line="240" w:lineRule="auto"/>
        <w:ind w:firstLine="720"/>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Procedura de atribuire____________________</w:t>
      </w:r>
    </w:p>
    <w:p w:rsidR="005D5D00" w:rsidRPr="005D5D00" w:rsidRDefault="005D5D00" w:rsidP="005D5D00">
      <w:pPr>
        <w:widowControl w:val="0"/>
        <w:suppressAutoHyphens/>
        <w:autoSpaceDE w:val="0"/>
        <w:spacing w:after="0" w:line="240" w:lineRule="auto"/>
        <w:ind w:firstLine="720"/>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Nr. invitaţie / anunţ de participare________________</w:t>
      </w:r>
    </w:p>
    <w:p w:rsidR="005D5D00" w:rsidRPr="005D5D00" w:rsidRDefault="005D5D00" w:rsidP="005D5D00">
      <w:pPr>
        <w:widowControl w:val="0"/>
        <w:suppressAutoHyphens/>
        <w:autoSpaceDE w:val="0"/>
        <w:spacing w:after="0" w:line="240" w:lineRule="auto"/>
        <w:ind w:firstLine="720"/>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Data limită pentru depunerea ofertei______/______/20_ _</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I. Subsemnatul/Subsemnaţii, ..............................., reprezentant/reprezentanţi legali al/ai ..........................., intreprindere/asociere care va participa la procedura de achiziţie publică organizată de . ...................., în calitate de autoritate contractantă, cu nr. ............ din data de .................,  certific/certificăm prin prezenta că informaţiile conţinute sunt adevărate şi complete din toate punctele de vedere.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II. Certific/Certificăm prin prezenta, în numele ........................, următoarele: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1. am citit şi am înţeles conţinutul prezentului certificat;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2. consimt/consimţim descalificarea noastră de la procedura de achiziţie publică în condiţiile în care cele declarate se dovedesc a fi neadevărate şi/sau incomplete în orice privinţă;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3. fiecare semnătură prezentă pe acest document reprezintă persoana desemnată să înainteze oferta de participare, inclusiv în privinţa termenilor conţinuţi de ofertă;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5. oferta prezentată a fost concepută şi formulată în mod independent faţă de oricare concurent, fără a exista consultări, comunicări, înţelegeri sau aranjamente cu aceştia;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7. oferta prezentată nu conţine elemente care derivă din înţelegeri între concurenţi în ceea ce priveşte calitatea, cantitatea, specificaţii particulare ale produselor sau serviciilor oferite;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8. detaliile prezentate în ofertă nu au fost comunicate, direct sau indirect, niciunui concurent înainte de momentul oficial al deschiderii publice, anunţată de contractor.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III. Sub rezerva sancţiunilor prevăzute de legislaţia în vigoare, declar/declarăm că cele consemnate în prezentul certificat sunt adevărate şi întrutotul conforme cu realitatea.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Ofertant,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______________________</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ro-RO" w:eastAsia="hi-IN" w:bidi="hi-IN"/>
        </w:rPr>
      </w:pPr>
      <w:r w:rsidRPr="005D5D00">
        <w:rPr>
          <w:rFonts w:ascii="Arial" w:eastAsia="Lucida Sans Unicode" w:hAnsi="Arial" w:cs="Arial"/>
          <w:kern w:val="1"/>
          <w:sz w:val="24"/>
          <w:szCs w:val="24"/>
          <w:lang w:val="en-GB" w:eastAsia="hi-IN" w:bidi="hi-IN"/>
        </w:rPr>
        <w:t>(semnătura autorizat</w:t>
      </w:r>
      <w:r w:rsidRPr="005D5D00">
        <w:rPr>
          <w:rFonts w:ascii="Arial" w:eastAsia="Lucida Sans Unicode" w:hAnsi="Arial" w:cs="Arial"/>
          <w:kern w:val="1"/>
          <w:sz w:val="24"/>
          <w:szCs w:val="24"/>
          <w:lang w:val="ro-RO" w:eastAsia="hi-IN" w:bidi="hi-IN"/>
        </w:rPr>
        <w:t>ă)</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p>
    <w:p w:rsidR="005D5D00" w:rsidRPr="005D5D00" w:rsidRDefault="005D5D00" w:rsidP="005D5D00">
      <w:pPr>
        <w:pageBreakBefore/>
        <w:widowControl w:val="0"/>
        <w:suppressAutoHyphens/>
        <w:spacing w:after="120" w:line="240" w:lineRule="auto"/>
        <w:jc w:val="right"/>
        <w:rPr>
          <w:rFonts w:ascii="Arial" w:eastAsia="Lucida Sans Unicode" w:hAnsi="Arial" w:cs="Arial"/>
          <w:b/>
          <w:iCs/>
          <w:kern w:val="1"/>
          <w:sz w:val="24"/>
          <w:szCs w:val="24"/>
          <w:lang w:val="ro-RO" w:eastAsia="hi-IN" w:bidi="hi-IN"/>
        </w:rPr>
      </w:pPr>
      <w:r w:rsidRPr="005D5D00">
        <w:rPr>
          <w:rFonts w:ascii="Arial" w:eastAsia="Lucida Sans Unicode" w:hAnsi="Arial" w:cs="Arial"/>
          <w:b/>
          <w:iCs/>
          <w:kern w:val="1"/>
          <w:sz w:val="24"/>
          <w:szCs w:val="24"/>
          <w:lang w:val="ro-RO" w:eastAsia="hi-IN" w:bidi="hi-IN"/>
        </w:rPr>
        <w:lastRenderedPageBreak/>
        <w:t>Formular nr. 12</w:t>
      </w:r>
    </w:p>
    <w:p w:rsidR="005D5D00" w:rsidRPr="005D5D00" w:rsidRDefault="005D5D00" w:rsidP="005D5D00">
      <w:pPr>
        <w:spacing w:after="0" w:line="240" w:lineRule="auto"/>
        <w:rPr>
          <w:rFonts w:ascii="Arial" w:hAnsi="Arial" w:cs="Arial"/>
          <w:lang w:val="ro-RO" w:eastAsia="x-none"/>
        </w:rPr>
      </w:pPr>
      <w:r w:rsidRPr="005D5D00">
        <w:rPr>
          <w:rFonts w:ascii="Arial" w:hAnsi="Arial" w:cs="Arial"/>
          <w:lang w:val="ro-RO" w:eastAsia="x-none"/>
        </w:rPr>
        <w:t>Operator economic</w:t>
      </w:r>
      <w:r w:rsidRPr="005D5D00">
        <w:rPr>
          <w:rFonts w:ascii="Arial" w:hAnsi="Arial" w:cs="Arial"/>
          <w:lang w:val="ro-RO" w:eastAsia="x-none"/>
        </w:rPr>
        <w:tab/>
      </w:r>
      <w:r w:rsidRPr="005D5D00">
        <w:rPr>
          <w:rFonts w:ascii="Arial" w:hAnsi="Arial" w:cs="Arial"/>
          <w:lang w:val="ro-RO" w:eastAsia="x-none"/>
        </w:rPr>
        <w:tab/>
      </w:r>
      <w:r w:rsidRPr="005D5D00">
        <w:rPr>
          <w:rFonts w:ascii="Arial" w:hAnsi="Arial" w:cs="Arial"/>
          <w:lang w:val="ro-RO" w:eastAsia="x-none"/>
        </w:rPr>
        <w:tab/>
      </w:r>
      <w:r w:rsidRPr="005D5D00">
        <w:rPr>
          <w:rFonts w:ascii="Arial" w:hAnsi="Arial" w:cs="Arial"/>
          <w:lang w:val="ro-RO" w:eastAsia="x-none"/>
        </w:rPr>
        <w:tab/>
      </w:r>
    </w:p>
    <w:p w:rsidR="005D5D00" w:rsidRPr="005D5D00" w:rsidRDefault="005D5D00" w:rsidP="005D5D00">
      <w:pPr>
        <w:spacing w:after="0" w:line="240" w:lineRule="auto"/>
        <w:rPr>
          <w:rFonts w:ascii="Arial" w:hAnsi="Arial" w:cs="Arial"/>
          <w:lang w:val="ro-RO" w:eastAsia="x-none"/>
        </w:rPr>
      </w:pPr>
      <w:r w:rsidRPr="005D5D00">
        <w:rPr>
          <w:rFonts w:ascii="Arial" w:hAnsi="Arial" w:cs="Arial"/>
          <w:lang w:val="ro-RO" w:eastAsia="x-none"/>
        </w:rPr>
        <w:t>……………………</w:t>
      </w:r>
    </w:p>
    <w:p w:rsidR="005D5D00" w:rsidRPr="005D5D00" w:rsidRDefault="005D5D00" w:rsidP="005D5D00">
      <w:pPr>
        <w:spacing w:after="0" w:line="240" w:lineRule="auto"/>
        <w:rPr>
          <w:rFonts w:ascii="Arial" w:hAnsi="Arial" w:cs="Arial"/>
          <w:lang w:val="ro-RO" w:eastAsia="x-none"/>
        </w:rPr>
      </w:pPr>
      <w:r w:rsidRPr="005D5D00">
        <w:rPr>
          <w:rFonts w:ascii="Arial" w:hAnsi="Arial" w:cs="Arial"/>
          <w:i/>
          <w:lang w:val="ro-RO" w:eastAsia="x-none"/>
        </w:rPr>
        <w:t xml:space="preserve"> (denumirea/numele)</w:t>
      </w:r>
    </w:p>
    <w:p w:rsidR="005D5D00" w:rsidRPr="005D5D00" w:rsidRDefault="005D5D00" w:rsidP="005D5D00">
      <w:pPr>
        <w:keepNext/>
        <w:spacing w:after="0" w:line="240" w:lineRule="exact"/>
        <w:jc w:val="center"/>
        <w:outlineLvl w:val="0"/>
        <w:rPr>
          <w:rFonts w:ascii="Arial" w:eastAsia="Times New Roman" w:hAnsi="Arial" w:cs="Arial"/>
          <w:b/>
          <w:bCs/>
          <w:sz w:val="24"/>
          <w:szCs w:val="24"/>
          <w:lang w:val="ro-RO" w:eastAsia="ro-RO"/>
        </w:rPr>
      </w:pPr>
    </w:p>
    <w:p w:rsidR="005D5D00" w:rsidRPr="005D5D00" w:rsidRDefault="005D5D00" w:rsidP="005D5D00">
      <w:pPr>
        <w:keepNext/>
        <w:spacing w:after="0" w:line="240" w:lineRule="exact"/>
        <w:jc w:val="center"/>
        <w:outlineLvl w:val="0"/>
        <w:rPr>
          <w:rFonts w:ascii="Arial" w:eastAsia="Times New Roman" w:hAnsi="Arial" w:cs="Arial"/>
          <w:b/>
          <w:bCs/>
          <w:sz w:val="24"/>
          <w:szCs w:val="24"/>
          <w:lang w:val="ro-RO" w:eastAsia="ro-RO"/>
        </w:rPr>
      </w:pPr>
    </w:p>
    <w:p w:rsidR="005D5D00" w:rsidRPr="005D5D00" w:rsidRDefault="005D5D00" w:rsidP="005D5D00">
      <w:pPr>
        <w:keepNext/>
        <w:spacing w:after="0" w:line="240" w:lineRule="exact"/>
        <w:jc w:val="center"/>
        <w:outlineLvl w:val="0"/>
        <w:rPr>
          <w:rFonts w:ascii="Arial" w:eastAsia="Times New Roman" w:hAnsi="Arial" w:cs="Arial"/>
          <w:b/>
          <w:bCs/>
          <w:sz w:val="24"/>
          <w:szCs w:val="24"/>
          <w:lang w:val="ro-RO" w:eastAsia="ro-RO"/>
        </w:rPr>
      </w:pPr>
      <w:r w:rsidRPr="005D5D00">
        <w:rPr>
          <w:rFonts w:ascii="Arial" w:eastAsia="Times New Roman" w:hAnsi="Arial" w:cs="Arial"/>
          <w:b/>
          <w:bCs/>
          <w:sz w:val="24"/>
          <w:szCs w:val="24"/>
          <w:lang w:val="ro-RO" w:eastAsia="ro-RO"/>
        </w:rPr>
        <w:t>DECLARAŢIE PRIVIND NEÎNCADRAREA ÎN SITUAŢIILE PREVĂZUTE LA ART. 69</w:t>
      </w:r>
      <w:r w:rsidRPr="005D5D00">
        <w:rPr>
          <w:rFonts w:ascii="Arial" w:eastAsia="Times New Roman" w:hAnsi="Arial" w:cs="Arial"/>
          <w:b/>
          <w:bCs/>
          <w:sz w:val="24"/>
          <w:szCs w:val="24"/>
          <w:vertAlign w:val="superscript"/>
          <w:lang w:val="ro-RO" w:eastAsia="ro-RO"/>
        </w:rPr>
        <w:t>1</w:t>
      </w:r>
      <w:r w:rsidRPr="005D5D00">
        <w:rPr>
          <w:rFonts w:ascii="Arial" w:eastAsia="Times New Roman" w:hAnsi="Arial" w:cs="Arial"/>
          <w:b/>
          <w:bCs/>
          <w:sz w:val="24"/>
          <w:szCs w:val="24"/>
          <w:vertAlign w:val="superscript"/>
          <w:lang w:val="ro-RO" w:eastAsia="ro-RO"/>
        </w:rPr>
        <w:br/>
      </w:r>
      <w:r w:rsidRPr="005D5D00">
        <w:rPr>
          <w:rFonts w:ascii="Arial" w:eastAsia="Times New Roman" w:hAnsi="Arial" w:cs="Arial"/>
          <w:b/>
          <w:bCs/>
          <w:sz w:val="24"/>
          <w:szCs w:val="24"/>
          <w:lang w:val="ro-RO" w:eastAsia="ro-RO"/>
        </w:rPr>
        <w:t>din Ordonanţa de Urgenta a Guvernului nr. 34/2006 cu modificările şi completările ulterioare</w:t>
      </w:r>
    </w:p>
    <w:p w:rsidR="005D5D00" w:rsidRPr="005D5D00" w:rsidRDefault="005D5D00" w:rsidP="005D5D00">
      <w:pPr>
        <w:spacing w:after="0" w:line="240" w:lineRule="auto"/>
        <w:jc w:val="center"/>
        <w:rPr>
          <w:rFonts w:ascii="Arial" w:eastAsia="Times New Roman" w:hAnsi="Arial" w:cs="Arial"/>
          <w:b/>
          <w:noProof/>
          <w:sz w:val="24"/>
          <w:szCs w:val="24"/>
          <w:lang w:val="ro-RO"/>
        </w:rPr>
      </w:pPr>
    </w:p>
    <w:p w:rsidR="005D5D00" w:rsidRPr="005D5D00" w:rsidRDefault="005D5D00" w:rsidP="005D5D00">
      <w:pPr>
        <w:autoSpaceDE w:val="0"/>
        <w:spacing w:after="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Către _________________________________________</w:t>
      </w:r>
    </w:p>
    <w:p w:rsidR="005D5D00" w:rsidRPr="005D5D00" w:rsidRDefault="005D5D00" w:rsidP="005D5D00">
      <w:pPr>
        <w:autoSpaceDE w:val="0"/>
        <w:spacing w:after="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 xml:space="preserve">                (denumirea autorităţii contractante şi adresa completă)</w:t>
      </w:r>
    </w:p>
    <w:p w:rsidR="005D5D00" w:rsidRPr="005D5D00" w:rsidRDefault="005D5D00" w:rsidP="005D5D00">
      <w:pPr>
        <w:autoSpaceDE w:val="0"/>
        <w:spacing w:after="120" w:line="240" w:lineRule="auto"/>
        <w:jc w:val="both"/>
        <w:rPr>
          <w:rFonts w:ascii="Arial" w:eastAsia="Times New Roman" w:hAnsi="Arial" w:cs="Arial"/>
          <w:i/>
          <w:sz w:val="24"/>
          <w:szCs w:val="24"/>
          <w:lang w:val="ro-RO"/>
        </w:rPr>
      </w:pPr>
    </w:p>
    <w:p w:rsidR="005D5D00" w:rsidRPr="005D5D00" w:rsidRDefault="005D5D00" w:rsidP="005D5D00">
      <w:pPr>
        <w:autoSpaceDE w:val="0"/>
        <w:spacing w:after="12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Procedura de atribuire____________________</w:t>
      </w:r>
    </w:p>
    <w:p w:rsidR="005D5D00" w:rsidRPr="005D5D00" w:rsidRDefault="005D5D00" w:rsidP="005D5D00">
      <w:pPr>
        <w:autoSpaceDE w:val="0"/>
        <w:spacing w:after="12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Nr. invitaţie / anunţ de participare________________</w:t>
      </w:r>
    </w:p>
    <w:p w:rsidR="005D5D00" w:rsidRPr="005D5D00" w:rsidRDefault="005D5D00" w:rsidP="005D5D00">
      <w:pPr>
        <w:autoSpaceDE w:val="0"/>
        <w:spacing w:after="12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Data limită pentru depunerea ofertei______/______/20_ _</w:t>
      </w:r>
    </w:p>
    <w:p w:rsidR="005D5D00" w:rsidRPr="005D5D00" w:rsidRDefault="005D5D00" w:rsidP="005D5D00">
      <w:pPr>
        <w:spacing w:after="0" w:line="240" w:lineRule="auto"/>
        <w:ind w:firstLine="720"/>
        <w:jc w:val="both"/>
        <w:rPr>
          <w:rFonts w:ascii="Arial" w:eastAsia="Times New Roman" w:hAnsi="Arial" w:cs="Arial"/>
          <w:sz w:val="24"/>
          <w:szCs w:val="24"/>
          <w:lang w:val="ro-RO"/>
        </w:rPr>
      </w:pPr>
      <w:r w:rsidRPr="005D5D00">
        <w:rPr>
          <w:rFonts w:ascii="Arial" w:eastAsia="Times New Roman" w:hAnsi="Arial" w:cs="Arial"/>
          <w:sz w:val="24"/>
          <w:szCs w:val="24"/>
          <w:lang w:val="ro-RO"/>
        </w:rPr>
        <w:t xml:space="preserve">Subsemnatul___________________, reprezentant legal al ___________________, </w:t>
      </w:r>
      <w:r w:rsidRPr="005D5D00">
        <w:rPr>
          <w:rFonts w:ascii="Arial" w:eastAsia="Times New Roman" w:hAnsi="Arial" w:cs="Arial"/>
          <w:i/>
          <w:sz w:val="24"/>
          <w:szCs w:val="24"/>
          <w:lang w:val="ro-RO"/>
        </w:rPr>
        <w:t>(denumirea/numele şi sediul/adresa operatorului economic),</w:t>
      </w:r>
      <w:r w:rsidRPr="005D5D00">
        <w:rPr>
          <w:rFonts w:ascii="Arial" w:eastAsia="Times New Roman" w:hAnsi="Arial" w:cs="Arial"/>
          <w:sz w:val="24"/>
          <w:szCs w:val="24"/>
          <w:lang w:val="ro-RO"/>
        </w:rPr>
        <w:t xml:space="preserve"> declar pe propria răspundere, sub sancţiunea excluderii din procedură şi a sancţiunilor aplicate faptei de fals în acte publice, că nu ne aflăm în situaţia prevăzută la art. 69 </w:t>
      </w:r>
      <w:r w:rsidRPr="005D5D00">
        <w:rPr>
          <w:rFonts w:ascii="Arial" w:eastAsia="Times New Roman" w:hAnsi="Arial" w:cs="Arial"/>
          <w:sz w:val="24"/>
          <w:szCs w:val="24"/>
          <w:vertAlign w:val="superscript"/>
          <w:lang w:val="ro-RO"/>
        </w:rPr>
        <w:t>1</w:t>
      </w:r>
      <w:r w:rsidRPr="005D5D00">
        <w:rPr>
          <w:rFonts w:ascii="Arial" w:eastAsia="Times New Roman" w:hAnsi="Arial" w:cs="Arial"/>
          <w:sz w:val="24"/>
          <w:szCs w:val="24"/>
          <w:lang w:val="ro-RO"/>
        </w:rPr>
        <w:t xml:space="preserve"> din Ordonanţa de urgenţa a Guvernului nr. 34/2006 privind atribuirea contractelor de achiziţie publică, a contractelor de concesiune de lucrări publice şi a contractelor de concesiune de servicii, aprobata şi cu modificările şi completările ulterioare, respectiv </w:t>
      </w:r>
      <w:r w:rsidRPr="005D5D00">
        <w:rPr>
          <w:rFonts w:ascii="Arial" w:eastAsia="Times New Roman" w:hAnsi="Arial" w:cs="Arial"/>
          <w:b/>
          <w:sz w:val="24"/>
          <w:szCs w:val="24"/>
          <w:lang w:val="ro-RO"/>
        </w:rPr>
        <w:t xml:space="preserve">ofertantul/ofertantul asociat/candidatul/subcontractantul/terţul susţinător </w:t>
      </w:r>
      <w:r w:rsidRPr="005D5D00">
        <w:rPr>
          <w:rFonts w:ascii="Arial" w:eastAsia="Times New Roman" w:hAnsi="Arial" w:cs="Arial"/>
          <w:sz w:val="24"/>
          <w:szCs w:val="24"/>
          <w:lang w:val="ro-RO"/>
        </w:rPr>
        <w:t xml:space="preserve"> (se alege cazul corespunzător şi se înscrie numele) _____________________  </w:t>
      </w:r>
      <w:r w:rsidRPr="005D5D00">
        <w:rPr>
          <w:rFonts w:ascii="Arial" w:eastAsia="Times New Roman" w:hAnsi="Arial" w:cs="Arial"/>
          <w:b/>
          <w:sz w:val="24"/>
          <w:szCs w:val="24"/>
          <w:lang w:val="ro-RO"/>
        </w:rPr>
        <w:t>nu</w:t>
      </w:r>
      <w:r w:rsidRPr="005D5D00">
        <w:rPr>
          <w:rFonts w:ascii="Arial" w:eastAsia="Times New Roman" w:hAnsi="Arial" w:cs="Arial"/>
          <w:sz w:val="24"/>
          <w:szCs w:val="24"/>
          <w:lang w:val="ro-RO"/>
        </w:rPr>
        <w:t xml:space="preserve"> are drept membri în cadrul consiliului de administraţie/organ de conducere sau de supervizare şi/sau </w:t>
      </w:r>
      <w:r w:rsidRPr="005D5D00">
        <w:rPr>
          <w:rFonts w:ascii="Arial" w:eastAsia="Times New Roman" w:hAnsi="Arial" w:cs="Arial"/>
          <w:b/>
          <w:sz w:val="24"/>
          <w:szCs w:val="24"/>
          <w:lang w:val="ro-RO"/>
        </w:rPr>
        <w:t xml:space="preserve">nu </w:t>
      </w:r>
      <w:r w:rsidRPr="005D5D00">
        <w:rPr>
          <w:rFonts w:ascii="Arial" w:eastAsia="Times New Roman" w:hAnsi="Arial" w:cs="Arial"/>
          <w:sz w:val="24"/>
          <w:szCs w:val="24"/>
          <w:lang w:val="ro-RO"/>
        </w:rPr>
        <w:t>are acţionari ori asociaţi persoane care</w:t>
      </w:r>
      <w:r w:rsidRPr="005D5D00">
        <w:rPr>
          <w:rFonts w:ascii="Arial" w:eastAsia="Times New Roman" w:hAnsi="Arial" w:cs="Arial"/>
          <w:b/>
          <w:sz w:val="24"/>
          <w:szCs w:val="24"/>
          <w:lang w:val="ro-RO"/>
        </w:rPr>
        <w:t xml:space="preserve"> </w:t>
      </w:r>
      <w:r w:rsidRPr="005D5D00">
        <w:rPr>
          <w:rFonts w:ascii="Arial" w:eastAsia="Times New Roman" w:hAnsi="Arial" w:cs="Arial"/>
          <w:sz w:val="24"/>
          <w:szCs w:val="24"/>
          <w:lang w:val="ro-RO"/>
        </w:rPr>
        <w:t xml:space="preserve">sunt soţ/soţie, rudă sau afin până la gradul al patrulea inclusiv sau care se află în relaţii comerciale, astfel cum sunt acestea prevăzute la art. 69 lit. a) din OUG nr. 34/2006 </w:t>
      </w:r>
      <w:r w:rsidRPr="005D5D00">
        <w:rPr>
          <w:rFonts w:ascii="Arial" w:eastAsia="Times New Roman" w:hAnsi="Arial" w:cs="Arial"/>
          <w:i/>
          <w:sz w:val="24"/>
          <w:szCs w:val="24"/>
          <w:lang w:val="ro-RO"/>
        </w:rPr>
        <w:t>cu modificările şi completările ulterioare</w:t>
      </w:r>
      <w:r w:rsidRPr="005D5D00">
        <w:rPr>
          <w:rFonts w:ascii="Arial" w:eastAsia="Times New Roman" w:hAnsi="Arial" w:cs="Arial"/>
          <w:sz w:val="24"/>
          <w:szCs w:val="24"/>
          <w:lang w:val="ro-RO"/>
        </w:rPr>
        <w:t xml:space="preserve">, cu persoane ce deţin funcţii de decizie în cadrul autorităţii contractante. </w:t>
      </w:r>
    </w:p>
    <w:p w:rsidR="005D5D00" w:rsidRPr="005D5D00" w:rsidRDefault="005D5D00" w:rsidP="005D5D00">
      <w:pPr>
        <w:spacing w:after="0" w:line="240" w:lineRule="auto"/>
        <w:ind w:firstLine="720"/>
        <w:jc w:val="both"/>
        <w:rPr>
          <w:rFonts w:ascii="Arial" w:eastAsia="Times New Roman" w:hAnsi="Arial" w:cs="Arial"/>
          <w:sz w:val="24"/>
          <w:szCs w:val="24"/>
          <w:lang w:val="ro-RO"/>
        </w:rPr>
      </w:pPr>
      <w:r w:rsidRPr="005D5D00">
        <w:rPr>
          <w:rFonts w:ascii="Arial" w:eastAsia="Times New Roman" w:hAnsi="Arial" w:cs="Arial"/>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D5D00" w:rsidRPr="005D5D00" w:rsidRDefault="005D5D00" w:rsidP="005D5D00">
      <w:pPr>
        <w:spacing w:after="0" w:line="240" w:lineRule="auto"/>
        <w:ind w:firstLine="720"/>
        <w:jc w:val="both"/>
        <w:rPr>
          <w:rFonts w:ascii="Arial" w:eastAsia="Times New Roman" w:hAnsi="Arial" w:cs="Arial"/>
          <w:sz w:val="24"/>
          <w:szCs w:val="24"/>
          <w:lang w:val="ro-RO"/>
        </w:rPr>
      </w:pPr>
      <w:r w:rsidRPr="005D5D00">
        <w:rPr>
          <w:rFonts w:ascii="Arial" w:eastAsia="Times New Roman" w:hAnsi="Arial" w:cs="Arial"/>
          <w:sz w:val="24"/>
          <w:szCs w:val="24"/>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D5D00" w:rsidRPr="005D5D00" w:rsidRDefault="005D5D00" w:rsidP="005D5D00">
      <w:pPr>
        <w:autoSpaceDE w:val="0"/>
        <w:spacing w:after="0" w:line="240" w:lineRule="auto"/>
        <w:jc w:val="both"/>
        <w:rPr>
          <w:rFonts w:ascii="Arial" w:eastAsia="Times New Roman" w:hAnsi="Arial" w:cs="Arial"/>
          <w:i/>
          <w:sz w:val="24"/>
          <w:szCs w:val="24"/>
          <w:lang w:val="ro-RO"/>
        </w:rPr>
      </w:pPr>
    </w:p>
    <w:p w:rsidR="005D5D00" w:rsidRPr="005D5D00" w:rsidRDefault="005D5D00" w:rsidP="005D5D00">
      <w:pPr>
        <w:autoSpaceDE w:val="0"/>
        <w:spacing w:after="0" w:line="240" w:lineRule="auto"/>
        <w:jc w:val="both"/>
        <w:rPr>
          <w:rFonts w:ascii="Arial" w:eastAsia="Times New Roman" w:hAnsi="Arial" w:cs="Arial"/>
          <w:i/>
          <w:color w:val="FFFFFF"/>
          <w:sz w:val="24"/>
          <w:szCs w:val="24"/>
          <w:lang w:val="ro-RO"/>
        </w:rPr>
      </w:pP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Ofertant,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______________________</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ro-RO" w:eastAsia="hi-IN" w:bidi="hi-IN"/>
        </w:rPr>
      </w:pPr>
      <w:r w:rsidRPr="005D5D00">
        <w:rPr>
          <w:rFonts w:ascii="Arial" w:eastAsia="Lucida Sans Unicode" w:hAnsi="Arial" w:cs="Arial"/>
          <w:kern w:val="1"/>
          <w:sz w:val="24"/>
          <w:szCs w:val="24"/>
          <w:lang w:val="en-GB" w:eastAsia="hi-IN" w:bidi="hi-IN"/>
        </w:rPr>
        <w:t>(semnătura autorizat</w:t>
      </w:r>
      <w:r w:rsidRPr="005D5D00">
        <w:rPr>
          <w:rFonts w:ascii="Arial" w:eastAsia="Lucida Sans Unicode" w:hAnsi="Arial" w:cs="Arial"/>
          <w:kern w:val="1"/>
          <w:sz w:val="24"/>
          <w:szCs w:val="24"/>
          <w:lang w:val="ro-RO" w:eastAsia="hi-IN" w:bidi="hi-IN"/>
        </w:rPr>
        <w:t>ă)</w:t>
      </w:r>
    </w:p>
    <w:p w:rsidR="005D5D00" w:rsidRPr="005D5D00" w:rsidRDefault="005D5D00" w:rsidP="005D5D00">
      <w:pPr>
        <w:keepNext/>
        <w:spacing w:after="0" w:line="240" w:lineRule="exact"/>
        <w:jc w:val="both"/>
        <w:outlineLvl w:val="0"/>
        <w:rPr>
          <w:rFonts w:ascii="Arial" w:eastAsia="Times New Roman" w:hAnsi="Arial" w:cs="Arial"/>
          <w:b/>
          <w:bCs/>
          <w:sz w:val="24"/>
          <w:szCs w:val="24"/>
          <w:lang w:val="ro-RO" w:eastAsia="ro-RO"/>
        </w:rPr>
      </w:pP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sz w:val="20"/>
          <w:szCs w:val="20"/>
          <w:lang w:val="ro-RO" w:eastAsia="hi-IN" w:bidi="hi-IN"/>
        </w:rPr>
      </w:pPr>
      <w:r w:rsidRPr="005D5D00">
        <w:rPr>
          <w:rFonts w:ascii="Arial" w:eastAsia="Lucida Sans Unicode" w:hAnsi="Arial" w:cs="Arial"/>
          <w:i/>
          <w:kern w:val="1"/>
          <w:sz w:val="20"/>
          <w:szCs w:val="20"/>
          <w:lang w:val="ro-RO" w:eastAsia="hi-IN" w:bidi="hi-IN"/>
        </w:rPr>
        <w:t>Notă: Toate câmpurile trebuie completate de ofertant sau după caz, de către reprezentantul ofertantului.</w:t>
      </w:r>
    </w:p>
    <w:p w:rsidR="005D5D00" w:rsidRPr="005D5D00" w:rsidRDefault="005D5D00" w:rsidP="005D5D00">
      <w:pPr>
        <w:widowControl w:val="0"/>
        <w:suppressAutoHyphens/>
        <w:spacing w:after="0" w:line="240" w:lineRule="auto"/>
        <w:jc w:val="both"/>
        <w:rPr>
          <w:rFonts w:ascii="Arial" w:eastAsia="Lucida Sans Unicode" w:hAnsi="Arial" w:cs="Arial"/>
          <w:kern w:val="1"/>
          <w:sz w:val="28"/>
          <w:szCs w:val="24"/>
          <w:lang w:val="ro-RO" w:eastAsia="hi-IN" w:bidi="hi-IN"/>
        </w:rPr>
      </w:pPr>
      <w:r w:rsidRPr="005D5D00">
        <w:rPr>
          <w:rFonts w:ascii="Arial" w:eastAsia="Lucida Sans Unicode" w:hAnsi="Arial" w:cs="Arial"/>
          <w:i/>
          <w:kern w:val="1"/>
          <w:sz w:val="20"/>
          <w:szCs w:val="20"/>
          <w:lang w:val="ro-RO" w:eastAsia="hi-IN" w:bidi="hi-IN"/>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bookmarkStart w:id="5" w:name="_Toc217795955"/>
    </w:p>
    <w:p w:rsidR="005D5D00" w:rsidRPr="005D5D00" w:rsidRDefault="005D5D00" w:rsidP="00D32DF0">
      <w:pPr>
        <w:widowControl w:val="0"/>
        <w:suppressAutoHyphens/>
        <w:spacing w:after="0" w:line="360" w:lineRule="auto"/>
        <w:rPr>
          <w:rFonts w:ascii="Arial" w:eastAsia="Lucida Sans Unicode" w:hAnsi="Arial" w:cs="Arial"/>
          <w:kern w:val="1"/>
          <w:sz w:val="28"/>
          <w:szCs w:val="24"/>
          <w:lang w:val="ro-RO" w:eastAsia="hi-IN" w:bidi="hi-IN"/>
        </w:rPr>
      </w:pPr>
    </w:p>
    <w:p w:rsidR="005D5D00" w:rsidRPr="005D5D00" w:rsidRDefault="005D5D00" w:rsidP="005D5D00">
      <w:pPr>
        <w:pageBreakBefore/>
        <w:widowControl w:val="0"/>
        <w:suppressAutoHyphens/>
        <w:spacing w:after="120" w:line="240" w:lineRule="auto"/>
        <w:jc w:val="right"/>
        <w:rPr>
          <w:rFonts w:ascii="Arial" w:eastAsia="Lucida Sans Unicode" w:hAnsi="Arial" w:cs="Arial"/>
          <w:b/>
          <w:iCs/>
          <w:kern w:val="1"/>
          <w:sz w:val="24"/>
          <w:szCs w:val="24"/>
          <w:lang w:val="ro-RO" w:eastAsia="hi-IN" w:bidi="hi-IN"/>
        </w:rPr>
      </w:pPr>
      <w:r w:rsidRPr="005D5D00">
        <w:rPr>
          <w:rFonts w:ascii="Arial" w:eastAsia="Lucida Sans Unicode" w:hAnsi="Arial" w:cs="Arial"/>
          <w:b/>
          <w:iCs/>
          <w:kern w:val="1"/>
          <w:sz w:val="24"/>
          <w:szCs w:val="24"/>
          <w:lang w:val="ro-RO" w:eastAsia="hi-IN" w:bidi="hi-IN"/>
        </w:rPr>
        <w:lastRenderedPageBreak/>
        <w:t>Formular nr. 14</w:t>
      </w: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x-none" w:eastAsia="x-none"/>
        </w:rPr>
        <w:t>Operator economic</w:t>
      </w:r>
      <w:r w:rsidRPr="005D5D00">
        <w:rPr>
          <w:rFonts w:ascii="Arial" w:hAnsi="Arial" w:cs="Arial"/>
          <w:lang w:val="x-none" w:eastAsia="x-none"/>
        </w:rPr>
        <w:tab/>
      </w:r>
      <w:r w:rsidRPr="005D5D00">
        <w:rPr>
          <w:rFonts w:ascii="Arial" w:hAnsi="Arial" w:cs="Arial"/>
          <w:lang w:val="x-none" w:eastAsia="x-none"/>
        </w:rPr>
        <w:tab/>
      </w:r>
      <w:r w:rsidRPr="005D5D00">
        <w:rPr>
          <w:rFonts w:ascii="Arial" w:hAnsi="Arial" w:cs="Arial"/>
          <w:lang w:val="x-none" w:eastAsia="x-none"/>
        </w:rPr>
        <w:tab/>
      </w:r>
      <w:r w:rsidRPr="005D5D00">
        <w:rPr>
          <w:rFonts w:ascii="Arial" w:hAnsi="Arial" w:cs="Arial"/>
          <w:lang w:val="x-none" w:eastAsia="x-none"/>
        </w:rPr>
        <w:tab/>
      </w: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x-none" w:eastAsia="x-none"/>
        </w:rPr>
        <w:t>……………………</w:t>
      </w:r>
    </w:p>
    <w:p w:rsidR="005D5D00" w:rsidRPr="005D5D00" w:rsidRDefault="005D5D00" w:rsidP="005D5D00">
      <w:pPr>
        <w:spacing w:after="0" w:line="240" w:lineRule="auto"/>
        <w:rPr>
          <w:rFonts w:ascii="Arial" w:hAnsi="Arial" w:cs="Arial"/>
          <w:i/>
          <w:lang w:val="x-none" w:eastAsia="x-none"/>
        </w:rPr>
      </w:pPr>
      <w:r w:rsidRPr="005D5D00">
        <w:rPr>
          <w:rFonts w:ascii="Arial" w:hAnsi="Arial" w:cs="Arial"/>
          <w:i/>
          <w:lang w:val="x-none" w:eastAsia="x-none"/>
        </w:rPr>
        <w:t xml:space="preserve">  (denumirea/numele)</w:t>
      </w:r>
    </w:p>
    <w:p w:rsidR="005D5D00" w:rsidRPr="005D5D00" w:rsidRDefault="005D5D00" w:rsidP="005D5D00">
      <w:pPr>
        <w:spacing w:before="120" w:line="240" w:lineRule="auto"/>
        <w:jc w:val="center"/>
        <w:rPr>
          <w:rFonts w:ascii="Arial" w:eastAsia="Times New Roman" w:hAnsi="Arial" w:cs="Arial"/>
          <w:b/>
          <w:sz w:val="24"/>
          <w:szCs w:val="24"/>
          <w:lang w:val="it-IT"/>
        </w:rPr>
      </w:pPr>
      <w:r w:rsidRPr="005D5D00">
        <w:rPr>
          <w:rFonts w:ascii="Arial" w:eastAsia="Times New Roman" w:hAnsi="Arial" w:cs="Arial"/>
          <w:b/>
          <w:bCs/>
          <w:sz w:val="24"/>
          <w:szCs w:val="24"/>
          <w:lang w:val="ro-RO" w:eastAsia="ro-RO"/>
        </w:rPr>
        <w:t>INFORMATII GENERALE</w:t>
      </w:r>
      <w:bookmarkEnd w:id="5"/>
    </w:p>
    <w:p w:rsidR="005D5D00" w:rsidRPr="005D5D00" w:rsidRDefault="005D5D00" w:rsidP="005D5D00">
      <w:pPr>
        <w:spacing w:before="240" w:after="240" w:line="240" w:lineRule="auto"/>
        <w:ind w:left="187"/>
        <w:rPr>
          <w:rFonts w:ascii="Arial" w:eastAsia="Times New Roman" w:hAnsi="Arial" w:cs="Arial"/>
          <w:lang w:val="ro-RO"/>
        </w:rPr>
      </w:pPr>
      <w:r w:rsidRPr="005D5D00">
        <w:rPr>
          <w:rFonts w:ascii="Arial" w:eastAsia="Times New Roman" w:hAnsi="Arial" w:cs="Arial"/>
          <w:lang w:val="ro-RO"/>
        </w:rPr>
        <w:t>Fiecare ofertant şi fiecare membru al asocierii va complete acest formular</w:t>
      </w:r>
    </w:p>
    <w:p w:rsidR="005D5D00" w:rsidRPr="005D5D00" w:rsidRDefault="005D5D00" w:rsidP="005D5D00">
      <w:pPr>
        <w:spacing w:after="0" w:line="240" w:lineRule="auto"/>
        <w:ind w:left="284"/>
        <w:jc w:val="both"/>
        <w:rPr>
          <w:rFonts w:ascii="Arial" w:hAnsi="Arial" w:cs="Arial"/>
          <w:lang w:val="fr-FR" w:eastAsia="x-none"/>
        </w:rPr>
      </w:pPr>
      <w:r w:rsidRPr="005D5D00">
        <w:rPr>
          <w:rFonts w:ascii="Arial" w:hAnsi="Arial" w:cs="Arial"/>
          <w:lang w:val="fr-FR" w:eastAsia="x-none"/>
        </w:rPr>
        <w:t>1. Denumirea/numele:</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2. Codul fiscal:</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3. Adresa (sediu central, filiale, sucursale, puncte de lucru):</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4. Adresa de corespondenţă pentru prezentul contract:</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5. Telefon:</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Fax:</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E-mail:</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6. Certificatul de înmatriculare/înregistrare</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w:t>
      </w:r>
    </w:p>
    <w:p w:rsidR="005D5D00" w:rsidRPr="005D5D00" w:rsidRDefault="005D5D00" w:rsidP="005D5D00">
      <w:pPr>
        <w:spacing w:after="0" w:line="240" w:lineRule="auto"/>
        <w:jc w:val="both"/>
        <w:rPr>
          <w:rFonts w:ascii="Arial" w:hAnsi="Arial" w:cs="Arial"/>
          <w:i/>
          <w:lang w:val="fr-FR" w:eastAsia="x-none"/>
        </w:rPr>
      </w:pPr>
      <w:r w:rsidRPr="005D5D00">
        <w:rPr>
          <w:rFonts w:ascii="Arial" w:hAnsi="Arial" w:cs="Arial"/>
          <w:i/>
          <w:lang w:val="fr-FR" w:eastAsia="x-none"/>
        </w:rPr>
        <w:t xml:space="preserve">           (numărul, data şi locul de înmatriculare/înregistrare)</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7.Obiectul de activitate pe domenii:</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8. Cifra de afaceri pe ultimii 3 ani:</w:t>
      </w:r>
    </w:p>
    <w:p w:rsidR="005D5D00" w:rsidRPr="005D5D00" w:rsidRDefault="005D5D00" w:rsidP="005D5D00">
      <w:pPr>
        <w:spacing w:after="0" w:line="240" w:lineRule="auto"/>
        <w:jc w:val="both"/>
        <w:rPr>
          <w:rFonts w:ascii="Arial" w:hAnsi="Arial" w:cs="Arial"/>
          <w:lang w:val="fr-FR"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2"/>
        <w:gridCol w:w="2268"/>
        <w:gridCol w:w="1985"/>
        <w:gridCol w:w="1843"/>
      </w:tblGrid>
      <w:tr w:rsidR="005D5D00" w:rsidRPr="005D5D00" w:rsidTr="00231FFE">
        <w:tc>
          <w:tcPr>
            <w:tcW w:w="1668" w:type="dxa"/>
            <w:shd w:val="clear" w:color="auto" w:fill="C0C0C0"/>
          </w:tcPr>
          <w:p w:rsidR="005D5D00" w:rsidRPr="005D5D00" w:rsidRDefault="005D5D00" w:rsidP="005D5D00">
            <w:pPr>
              <w:spacing w:after="0" w:line="240" w:lineRule="auto"/>
              <w:jc w:val="center"/>
              <w:rPr>
                <w:rFonts w:ascii="Arial" w:hAnsi="Arial" w:cs="Arial"/>
              </w:rPr>
            </w:pPr>
            <w:r w:rsidRPr="005D5D00">
              <w:rPr>
                <w:rFonts w:ascii="Arial" w:hAnsi="Arial" w:cs="Arial"/>
              </w:rPr>
              <w:t>Anul</w:t>
            </w:r>
          </w:p>
        </w:tc>
        <w:tc>
          <w:tcPr>
            <w:tcW w:w="1842" w:type="dxa"/>
            <w:shd w:val="clear" w:color="auto" w:fill="C0C0C0"/>
          </w:tcPr>
          <w:p w:rsidR="005D5D00" w:rsidRPr="005D5D00" w:rsidRDefault="005D5D00" w:rsidP="005D5D00">
            <w:pPr>
              <w:spacing w:after="0" w:line="240" w:lineRule="auto"/>
              <w:jc w:val="center"/>
              <w:rPr>
                <w:rFonts w:ascii="Arial" w:hAnsi="Arial" w:cs="Arial"/>
                <w:lang w:val="fr-FR"/>
              </w:rPr>
            </w:pPr>
            <w:r w:rsidRPr="005D5D00">
              <w:rPr>
                <w:rFonts w:ascii="Arial" w:hAnsi="Arial" w:cs="Arial"/>
                <w:lang w:val="fr-FR"/>
              </w:rPr>
              <w:t>Cifra de afaceri anuală   la 31 decembrie</w:t>
            </w:r>
          </w:p>
          <w:p w:rsidR="005D5D00" w:rsidRPr="005D5D00" w:rsidRDefault="005D5D00" w:rsidP="005D5D00">
            <w:pPr>
              <w:spacing w:after="0" w:line="240" w:lineRule="auto"/>
              <w:jc w:val="center"/>
              <w:rPr>
                <w:rFonts w:ascii="Arial" w:hAnsi="Arial" w:cs="Arial"/>
              </w:rPr>
            </w:pPr>
            <w:r w:rsidRPr="005D5D00">
              <w:rPr>
                <w:rFonts w:ascii="Arial" w:hAnsi="Arial" w:cs="Arial"/>
              </w:rPr>
              <w:t>(RON)</w:t>
            </w:r>
          </w:p>
        </w:tc>
        <w:tc>
          <w:tcPr>
            <w:tcW w:w="2268" w:type="dxa"/>
            <w:shd w:val="clear" w:color="auto" w:fill="C0C0C0"/>
          </w:tcPr>
          <w:p w:rsidR="005D5D00" w:rsidRPr="005D5D00" w:rsidRDefault="005D5D00" w:rsidP="005D5D00">
            <w:pPr>
              <w:spacing w:after="0" w:line="240" w:lineRule="auto"/>
              <w:jc w:val="center"/>
              <w:rPr>
                <w:rFonts w:ascii="Arial" w:hAnsi="Arial" w:cs="Arial"/>
              </w:rPr>
            </w:pPr>
            <w:r w:rsidRPr="005D5D00">
              <w:rPr>
                <w:rFonts w:ascii="Arial" w:hAnsi="Arial" w:cs="Arial"/>
              </w:rPr>
              <w:t>Profitul</w:t>
            </w:r>
          </w:p>
          <w:p w:rsidR="005D5D00" w:rsidRPr="005D5D00" w:rsidRDefault="005D5D00" w:rsidP="005D5D00">
            <w:pPr>
              <w:spacing w:after="0" w:line="240" w:lineRule="auto"/>
              <w:jc w:val="center"/>
              <w:rPr>
                <w:rFonts w:ascii="Arial" w:hAnsi="Arial" w:cs="Arial"/>
              </w:rPr>
            </w:pPr>
            <w:r w:rsidRPr="005D5D00">
              <w:rPr>
                <w:rFonts w:ascii="Arial" w:hAnsi="Arial" w:cs="Arial"/>
              </w:rPr>
              <w:t>la 31 decembrie</w:t>
            </w:r>
          </w:p>
          <w:p w:rsidR="005D5D00" w:rsidRPr="005D5D00" w:rsidRDefault="005D5D00" w:rsidP="005D5D00">
            <w:pPr>
              <w:spacing w:after="0" w:line="240" w:lineRule="auto"/>
              <w:jc w:val="center"/>
              <w:rPr>
                <w:rFonts w:ascii="Arial" w:hAnsi="Arial" w:cs="Arial"/>
              </w:rPr>
            </w:pPr>
            <w:r w:rsidRPr="005D5D00">
              <w:rPr>
                <w:rFonts w:ascii="Arial" w:hAnsi="Arial" w:cs="Arial"/>
              </w:rPr>
              <w:t>(RON)</w:t>
            </w:r>
          </w:p>
        </w:tc>
        <w:tc>
          <w:tcPr>
            <w:tcW w:w="1985" w:type="dxa"/>
            <w:shd w:val="clear" w:color="auto" w:fill="C0C0C0"/>
          </w:tcPr>
          <w:p w:rsidR="005D5D00" w:rsidRPr="005D5D00" w:rsidRDefault="005D5D00" w:rsidP="005D5D00">
            <w:pPr>
              <w:spacing w:after="0" w:line="240" w:lineRule="auto"/>
              <w:jc w:val="center"/>
              <w:rPr>
                <w:rFonts w:ascii="Arial" w:hAnsi="Arial" w:cs="Arial"/>
                <w:lang w:val="fr-FR"/>
              </w:rPr>
            </w:pPr>
            <w:r w:rsidRPr="005D5D00">
              <w:rPr>
                <w:rFonts w:ascii="Arial" w:hAnsi="Arial" w:cs="Arial"/>
                <w:lang w:val="fr-FR"/>
              </w:rPr>
              <w:t>Cifra de afaceri anuală   la 31 decembrie</w:t>
            </w:r>
          </w:p>
          <w:p w:rsidR="005D5D00" w:rsidRPr="005D5D00" w:rsidRDefault="005D5D00" w:rsidP="005D5D00">
            <w:pPr>
              <w:spacing w:after="0" w:line="240" w:lineRule="auto"/>
              <w:jc w:val="center"/>
              <w:rPr>
                <w:rFonts w:ascii="Arial" w:hAnsi="Arial" w:cs="Arial"/>
              </w:rPr>
            </w:pPr>
            <w:r w:rsidRPr="005D5D00">
              <w:rPr>
                <w:rFonts w:ascii="Arial" w:hAnsi="Arial" w:cs="Arial"/>
              </w:rPr>
              <w:t>(Euro)</w:t>
            </w:r>
          </w:p>
        </w:tc>
        <w:tc>
          <w:tcPr>
            <w:tcW w:w="1843" w:type="dxa"/>
            <w:shd w:val="clear" w:color="auto" w:fill="C0C0C0"/>
          </w:tcPr>
          <w:p w:rsidR="005D5D00" w:rsidRPr="005D5D00" w:rsidRDefault="005D5D00" w:rsidP="005D5D00">
            <w:pPr>
              <w:spacing w:after="0" w:line="240" w:lineRule="auto"/>
              <w:jc w:val="center"/>
              <w:rPr>
                <w:rFonts w:ascii="Arial" w:hAnsi="Arial" w:cs="Arial"/>
              </w:rPr>
            </w:pPr>
            <w:r w:rsidRPr="005D5D00">
              <w:rPr>
                <w:rFonts w:ascii="Arial" w:hAnsi="Arial" w:cs="Arial"/>
              </w:rPr>
              <w:t>Profitul</w:t>
            </w:r>
          </w:p>
          <w:p w:rsidR="005D5D00" w:rsidRPr="005D5D00" w:rsidRDefault="005D5D00" w:rsidP="005D5D00">
            <w:pPr>
              <w:spacing w:after="0" w:line="240" w:lineRule="auto"/>
              <w:jc w:val="center"/>
              <w:rPr>
                <w:rFonts w:ascii="Arial" w:hAnsi="Arial" w:cs="Arial"/>
              </w:rPr>
            </w:pPr>
            <w:r w:rsidRPr="005D5D00">
              <w:rPr>
                <w:rFonts w:ascii="Arial" w:hAnsi="Arial" w:cs="Arial"/>
              </w:rPr>
              <w:t>la 31 decembrie</w:t>
            </w:r>
          </w:p>
          <w:p w:rsidR="005D5D00" w:rsidRPr="005D5D00" w:rsidRDefault="005D5D00" w:rsidP="005D5D00">
            <w:pPr>
              <w:spacing w:after="0" w:line="240" w:lineRule="auto"/>
              <w:jc w:val="center"/>
              <w:rPr>
                <w:rFonts w:ascii="Arial" w:hAnsi="Arial" w:cs="Arial"/>
              </w:rPr>
            </w:pPr>
            <w:r w:rsidRPr="005D5D00">
              <w:rPr>
                <w:rFonts w:ascii="Arial" w:hAnsi="Arial" w:cs="Arial"/>
              </w:rPr>
              <w:t>(Euro)</w:t>
            </w:r>
          </w:p>
        </w:tc>
      </w:tr>
      <w:tr w:rsidR="005D5D00" w:rsidRPr="005D5D00" w:rsidTr="00231FFE">
        <w:tc>
          <w:tcPr>
            <w:tcW w:w="1668" w:type="dxa"/>
          </w:tcPr>
          <w:p w:rsidR="005D5D00" w:rsidRPr="005D5D00" w:rsidRDefault="00036178" w:rsidP="005D5D00">
            <w:pPr>
              <w:spacing w:after="0" w:line="240" w:lineRule="auto"/>
              <w:jc w:val="both"/>
              <w:rPr>
                <w:rFonts w:ascii="Arial" w:hAnsi="Arial" w:cs="Arial"/>
              </w:rPr>
            </w:pPr>
            <w:r>
              <w:rPr>
                <w:rFonts w:ascii="Arial" w:hAnsi="Arial" w:cs="Arial"/>
              </w:rPr>
              <w:t>2012</w:t>
            </w:r>
          </w:p>
        </w:tc>
        <w:tc>
          <w:tcPr>
            <w:tcW w:w="1842" w:type="dxa"/>
          </w:tcPr>
          <w:p w:rsidR="005D5D00" w:rsidRPr="005D5D00" w:rsidRDefault="005D5D00" w:rsidP="005D5D00">
            <w:pPr>
              <w:spacing w:after="0" w:line="240" w:lineRule="auto"/>
              <w:jc w:val="both"/>
              <w:rPr>
                <w:rFonts w:ascii="Arial" w:hAnsi="Arial" w:cs="Arial"/>
              </w:rPr>
            </w:pPr>
          </w:p>
        </w:tc>
        <w:tc>
          <w:tcPr>
            <w:tcW w:w="2268" w:type="dxa"/>
          </w:tcPr>
          <w:p w:rsidR="005D5D00" w:rsidRPr="005D5D00" w:rsidRDefault="005D5D00" w:rsidP="005D5D00">
            <w:pPr>
              <w:spacing w:after="0" w:line="240" w:lineRule="auto"/>
              <w:jc w:val="both"/>
              <w:rPr>
                <w:rFonts w:ascii="Arial" w:hAnsi="Arial" w:cs="Arial"/>
              </w:rPr>
            </w:pPr>
          </w:p>
        </w:tc>
        <w:tc>
          <w:tcPr>
            <w:tcW w:w="1985" w:type="dxa"/>
          </w:tcPr>
          <w:p w:rsidR="005D5D00" w:rsidRPr="005D5D00" w:rsidRDefault="005D5D00" w:rsidP="005D5D00">
            <w:pPr>
              <w:spacing w:after="0" w:line="240" w:lineRule="auto"/>
              <w:jc w:val="both"/>
              <w:rPr>
                <w:rFonts w:ascii="Arial" w:hAnsi="Arial" w:cs="Arial"/>
              </w:rPr>
            </w:pPr>
          </w:p>
        </w:tc>
        <w:tc>
          <w:tcPr>
            <w:tcW w:w="1843" w:type="dxa"/>
          </w:tcPr>
          <w:p w:rsidR="005D5D00" w:rsidRPr="005D5D00" w:rsidRDefault="005D5D00" w:rsidP="005D5D00">
            <w:pPr>
              <w:spacing w:after="0" w:line="240" w:lineRule="auto"/>
              <w:jc w:val="both"/>
              <w:rPr>
                <w:rFonts w:ascii="Arial" w:hAnsi="Arial" w:cs="Arial"/>
              </w:rPr>
            </w:pPr>
          </w:p>
        </w:tc>
      </w:tr>
      <w:tr w:rsidR="005D5D00" w:rsidRPr="005D5D00" w:rsidTr="00231FFE">
        <w:tc>
          <w:tcPr>
            <w:tcW w:w="1668" w:type="dxa"/>
          </w:tcPr>
          <w:p w:rsidR="005D5D00" w:rsidRPr="005D5D00" w:rsidRDefault="00036178" w:rsidP="005D5D00">
            <w:pPr>
              <w:spacing w:after="0" w:line="240" w:lineRule="auto"/>
              <w:jc w:val="both"/>
              <w:rPr>
                <w:rFonts w:ascii="Arial" w:hAnsi="Arial" w:cs="Arial"/>
              </w:rPr>
            </w:pPr>
            <w:r>
              <w:rPr>
                <w:rFonts w:ascii="Arial" w:hAnsi="Arial" w:cs="Arial"/>
              </w:rPr>
              <w:t>2013</w:t>
            </w:r>
          </w:p>
        </w:tc>
        <w:tc>
          <w:tcPr>
            <w:tcW w:w="1842" w:type="dxa"/>
          </w:tcPr>
          <w:p w:rsidR="005D5D00" w:rsidRPr="005D5D00" w:rsidRDefault="005D5D00" w:rsidP="005D5D00">
            <w:pPr>
              <w:spacing w:after="0" w:line="240" w:lineRule="auto"/>
              <w:jc w:val="both"/>
              <w:rPr>
                <w:rFonts w:ascii="Arial" w:hAnsi="Arial" w:cs="Arial"/>
              </w:rPr>
            </w:pPr>
          </w:p>
        </w:tc>
        <w:tc>
          <w:tcPr>
            <w:tcW w:w="2268" w:type="dxa"/>
          </w:tcPr>
          <w:p w:rsidR="005D5D00" w:rsidRPr="005D5D00" w:rsidRDefault="005D5D00" w:rsidP="005D5D00">
            <w:pPr>
              <w:spacing w:after="0" w:line="240" w:lineRule="auto"/>
              <w:jc w:val="both"/>
              <w:rPr>
                <w:rFonts w:ascii="Arial" w:hAnsi="Arial" w:cs="Arial"/>
              </w:rPr>
            </w:pPr>
          </w:p>
        </w:tc>
        <w:tc>
          <w:tcPr>
            <w:tcW w:w="1985" w:type="dxa"/>
          </w:tcPr>
          <w:p w:rsidR="005D5D00" w:rsidRPr="005D5D00" w:rsidRDefault="005D5D00" w:rsidP="005D5D00">
            <w:pPr>
              <w:spacing w:after="0" w:line="240" w:lineRule="auto"/>
              <w:jc w:val="both"/>
              <w:rPr>
                <w:rFonts w:ascii="Arial" w:hAnsi="Arial" w:cs="Arial"/>
              </w:rPr>
            </w:pPr>
          </w:p>
        </w:tc>
        <w:tc>
          <w:tcPr>
            <w:tcW w:w="1843" w:type="dxa"/>
          </w:tcPr>
          <w:p w:rsidR="005D5D00" w:rsidRPr="005D5D00" w:rsidRDefault="005D5D00" w:rsidP="005D5D00">
            <w:pPr>
              <w:spacing w:after="0" w:line="240" w:lineRule="auto"/>
              <w:jc w:val="both"/>
              <w:rPr>
                <w:rFonts w:ascii="Arial" w:hAnsi="Arial" w:cs="Arial"/>
              </w:rPr>
            </w:pPr>
          </w:p>
        </w:tc>
      </w:tr>
      <w:tr w:rsidR="005D5D00" w:rsidRPr="005D5D00" w:rsidTr="00231FFE">
        <w:tc>
          <w:tcPr>
            <w:tcW w:w="1668" w:type="dxa"/>
            <w:tcBorders>
              <w:bottom w:val="single" w:sz="4" w:space="0" w:color="auto"/>
            </w:tcBorders>
          </w:tcPr>
          <w:p w:rsidR="005D5D00" w:rsidRPr="005D5D00" w:rsidRDefault="00036178" w:rsidP="005D5D00">
            <w:pPr>
              <w:spacing w:after="0" w:line="240" w:lineRule="auto"/>
              <w:jc w:val="both"/>
              <w:rPr>
                <w:rFonts w:ascii="Arial" w:hAnsi="Arial" w:cs="Arial"/>
              </w:rPr>
            </w:pPr>
            <w:r>
              <w:rPr>
                <w:rFonts w:ascii="Arial" w:hAnsi="Arial" w:cs="Arial"/>
              </w:rPr>
              <w:t>2014</w:t>
            </w:r>
          </w:p>
        </w:tc>
        <w:tc>
          <w:tcPr>
            <w:tcW w:w="1842" w:type="dxa"/>
            <w:tcBorders>
              <w:bottom w:val="single" w:sz="4" w:space="0" w:color="auto"/>
            </w:tcBorders>
          </w:tcPr>
          <w:p w:rsidR="005D5D00" w:rsidRPr="005D5D00" w:rsidRDefault="005D5D00" w:rsidP="005D5D00">
            <w:pPr>
              <w:spacing w:after="0" w:line="240" w:lineRule="auto"/>
              <w:jc w:val="both"/>
              <w:rPr>
                <w:rFonts w:ascii="Arial" w:hAnsi="Arial" w:cs="Arial"/>
              </w:rPr>
            </w:pPr>
          </w:p>
        </w:tc>
        <w:tc>
          <w:tcPr>
            <w:tcW w:w="2268" w:type="dxa"/>
            <w:tcBorders>
              <w:bottom w:val="single" w:sz="4" w:space="0" w:color="auto"/>
            </w:tcBorders>
          </w:tcPr>
          <w:p w:rsidR="005D5D00" w:rsidRPr="005D5D00" w:rsidRDefault="005D5D00" w:rsidP="005D5D00">
            <w:pPr>
              <w:spacing w:after="0" w:line="240" w:lineRule="auto"/>
              <w:jc w:val="both"/>
              <w:rPr>
                <w:rFonts w:ascii="Arial" w:hAnsi="Arial" w:cs="Arial"/>
              </w:rPr>
            </w:pPr>
          </w:p>
        </w:tc>
        <w:tc>
          <w:tcPr>
            <w:tcW w:w="1985" w:type="dxa"/>
            <w:tcBorders>
              <w:bottom w:val="single" w:sz="4" w:space="0" w:color="auto"/>
            </w:tcBorders>
          </w:tcPr>
          <w:p w:rsidR="005D5D00" w:rsidRPr="005D5D00" w:rsidRDefault="005D5D00" w:rsidP="005D5D00">
            <w:pPr>
              <w:spacing w:after="0" w:line="240" w:lineRule="auto"/>
              <w:jc w:val="both"/>
              <w:rPr>
                <w:rFonts w:ascii="Arial" w:hAnsi="Arial" w:cs="Arial"/>
              </w:rPr>
            </w:pPr>
          </w:p>
        </w:tc>
        <w:tc>
          <w:tcPr>
            <w:tcW w:w="1843" w:type="dxa"/>
            <w:tcBorders>
              <w:bottom w:val="single" w:sz="4" w:space="0" w:color="auto"/>
            </w:tcBorders>
          </w:tcPr>
          <w:p w:rsidR="005D5D00" w:rsidRPr="005D5D00" w:rsidRDefault="005D5D00" w:rsidP="005D5D00">
            <w:pPr>
              <w:spacing w:after="0" w:line="240" w:lineRule="auto"/>
              <w:jc w:val="both"/>
              <w:rPr>
                <w:rFonts w:ascii="Arial" w:hAnsi="Arial" w:cs="Arial"/>
              </w:rPr>
            </w:pPr>
          </w:p>
        </w:tc>
      </w:tr>
      <w:tr w:rsidR="005D5D00" w:rsidRPr="005D5D00" w:rsidTr="00231FFE">
        <w:tc>
          <w:tcPr>
            <w:tcW w:w="1668" w:type="dxa"/>
            <w:shd w:val="clear" w:color="auto" w:fill="C0C0C0"/>
          </w:tcPr>
          <w:p w:rsidR="005D5D00" w:rsidRPr="005D5D00" w:rsidRDefault="005D5D00" w:rsidP="005D5D00">
            <w:pPr>
              <w:spacing w:after="0" w:line="240" w:lineRule="auto"/>
              <w:jc w:val="right"/>
              <w:rPr>
                <w:rFonts w:ascii="Arial" w:hAnsi="Arial" w:cs="Arial"/>
              </w:rPr>
            </w:pPr>
            <w:r w:rsidRPr="005D5D00">
              <w:rPr>
                <w:rFonts w:ascii="Arial" w:hAnsi="Arial" w:cs="Arial"/>
              </w:rPr>
              <w:t>Media anuală:</w:t>
            </w:r>
          </w:p>
        </w:tc>
        <w:tc>
          <w:tcPr>
            <w:tcW w:w="1842" w:type="dxa"/>
            <w:shd w:val="clear" w:color="auto" w:fill="C0C0C0"/>
          </w:tcPr>
          <w:p w:rsidR="005D5D00" w:rsidRPr="005D5D00" w:rsidRDefault="005D5D00" w:rsidP="005D5D00">
            <w:pPr>
              <w:spacing w:after="0" w:line="240" w:lineRule="auto"/>
              <w:jc w:val="both"/>
              <w:rPr>
                <w:rFonts w:ascii="Arial" w:hAnsi="Arial" w:cs="Arial"/>
              </w:rPr>
            </w:pPr>
          </w:p>
        </w:tc>
        <w:tc>
          <w:tcPr>
            <w:tcW w:w="2268" w:type="dxa"/>
            <w:shd w:val="clear" w:color="auto" w:fill="C0C0C0"/>
          </w:tcPr>
          <w:p w:rsidR="005D5D00" w:rsidRPr="005D5D00" w:rsidRDefault="005D5D00" w:rsidP="005D5D00">
            <w:pPr>
              <w:spacing w:after="0" w:line="240" w:lineRule="auto"/>
              <w:jc w:val="both"/>
              <w:rPr>
                <w:rFonts w:ascii="Arial" w:hAnsi="Arial" w:cs="Arial"/>
              </w:rPr>
            </w:pPr>
          </w:p>
        </w:tc>
        <w:tc>
          <w:tcPr>
            <w:tcW w:w="1985" w:type="dxa"/>
            <w:shd w:val="clear" w:color="auto" w:fill="C0C0C0"/>
          </w:tcPr>
          <w:p w:rsidR="005D5D00" w:rsidRPr="005D5D00" w:rsidRDefault="005D5D00" w:rsidP="005D5D00">
            <w:pPr>
              <w:spacing w:after="0" w:line="240" w:lineRule="auto"/>
              <w:jc w:val="both"/>
              <w:rPr>
                <w:rFonts w:ascii="Arial" w:hAnsi="Arial" w:cs="Arial"/>
              </w:rPr>
            </w:pPr>
          </w:p>
        </w:tc>
        <w:tc>
          <w:tcPr>
            <w:tcW w:w="1843" w:type="dxa"/>
            <w:shd w:val="clear" w:color="auto" w:fill="C0C0C0"/>
          </w:tcPr>
          <w:p w:rsidR="005D5D00" w:rsidRPr="005D5D00" w:rsidRDefault="005D5D00" w:rsidP="005D5D00">
            <w:pPr>
              <w:spacing w:after="0" w:line="240" w:lineRule="auto"/>
              <w:jc w:val="both"/>
              <w:rPr>
                <w:rFonts w:ascii="Arial" w:hAnsi="Arial" w:cs="Arial"/>
              </w:rPr>
            </w:pPr>
          </w:p>
        </w:tc>
      </w:tr>
    </w:tbl>
    <w:p w:rsidR="005D5D00" w:rsidRPr="005D5D00" w:rsidRDefault="005D5D00" w:rsidP="005D5D00">
      <w:pPr>
        <w:widowControl w:val="0"/>
        <w:suppressAutoHyphens/>
        <w:spacing w:after="0" w:line="240" w:lineRule="auto"/>
        <w:ind w:left="72"/>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ind w:left="360" w:hanging="360"/>
        <w:jc w:val="both"/>
        <w:rPr>
          <w:rFonts w:ascii="Arial" w:eastAsia="Lucida Sans Unicode" w:hAnsi="Arial" w:cs="Arial"/>
          <w:kern w:val="1"/>
          <w:szCs w:val="24"/>
          <w:lang w:val="it-IT" w:eastAsia="hi-IN" w:bidi="hi-IN"/>
        </w:rPr>
      </w:pPr>
      <w:r w:rsidRPr="005D5D00">
        <w:rPr>
          <w:rFonts w:ascii="Arial" w:eastAsia="Lucida Sans Unicode" w:hAnsi="Arial" w:cs="Arial"/>
          <w:kern w:val="1"/>
          <w:szCs w:val="24"/>
          <w:lang w:val="it-IT" w:eastAsia="hi-IN" w:bidi="hi-IN"/>
        </w:rPr>
        <w:t xml:space="preserve">Pentru conversia monedei Lei in EURO se va utiliza rata medie de schimb a Băncii Centrale Europene </w:t>
      </w:r>
    </w:p>
    <w:p w:rsidR="005D5D00" w:rsidRPr="005D5D00" w:rsidRDefault="005D5D00" w:rsidP="005D5D00">
      <w:pPr>
        <w:spacing w:after="0" w:line="240" w:lineRule="auto"/>
        <w:jc w:val="both"/>
        <w:rPr>
          <w:rFonts w:ascii="Arial" w:hAnsi="Arial" w:cs="Arial"/>
          <w:lang w:val="fr-FR" w:eastAsia="x-none"/>
        </w:rPr>
      </w:pPr>
    </w:p>
    <w:p w:rsidR="005D5D00" w:rsidRPr="005D5D00" w:rsidRDefault="005D5D00" w:rsidP="005D5D00">
      <w:pPr>
        <w:spacing w:before="240" w:after="240" w:line="240" w:lineRule="auto"/>
        <w:ind w:left="187"/>
        <w:jc w:val="both"/>
        <w:rPr>
          <w:rFonts w:ascii="Arial" w:eastAsia="Times New Roman" w:hAnsi="Arial" w:cs="Arial"/>
          <w:lang w:val="ro-RO"/>
        </w:rPr>
      </w:pPr>
      <w:r w:rsidRPr="005D5D00">
        <w:rPr>
          <w:rFonts w:ascii="Arial" w:eastAsia="Times New Roman" w:hAnsi="Arial" w:cs="Arial"/>
          <w:lang w:val="ro-RO"/>
        </w:rPr>
        <w:t>Informaţiile furnizate trebuie să facă referire la cifra de afaceri anuală a ofertantului sau a fiecărui membru al asocierii pentru fiecare an financiar încheiat sau în curs. Valorile vor fi prezentate în lei la cursul mediu de referinta pentru fiecare an aferent perioadei  solicitate, publicat de Banca Centrala Europeana.</w:t>
      </w:r>
    </w:p>
    <w:p w:rsidR="005D5D00" w:rsidRPr="005D5D00" w:rsidRDefault="005D5D00" w:rsidP="005D5D00">
      <w:pPr>
        <w:spacing w:after="0" w:line="240" w:lineRule="auto"/>
        <w:jc w:val="both"/>
        <w:rPr>
          <w:rFonts w:ascii="Arial" w:hAnsi="Arial" w:cs="Arial"/>
          <w:lang w:val="fr-FR" w:eastAsia="x-none"/>
        </w:rPr>
      </w:pPr>
    </w:p>
    <w:p w:rsidR="005D5D00" w:rsidRPr="005D5D00" w:rsidRDefault="005D5D00" w:rsidP="005D5D00">
      <w:pPr>
        <w:spacing w:after="0" w:line="240" w:lineRule="auto"/>
        <w:jc w:val="both"/>
        <w:rPr>
          <w:rFonts w:ascii="Arial" w:hAnsi="Arial" w:cs="Arial"/>
          <w:lang w:val="fr-FR" w:eastAsia="x-none"/>
        </w:rPr>
      </w:pPr>
    </w:p>
    <w:p w:rsidR="005D5D00" w:rsidRPr="005D5D00" w:rsidRDefault="005D5D00" w:rsidP="005D5D00">
      <w:pPr>
        <w:spacing w:after="0" w:line="240" w:lineRule="auto"/>
        <w:jc w:val="both"/>
        <w:rPr>
          <w:rFonts w:ascii="Arial" w:hAnsi="Arial" w:cs="Arial"/>
          <w:lang w:val="fr-FR" w:eastAsia="x-none"/>
        </w:rPr>
      </w:pP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fr-FR" w:eastAsia="x-none"/>
        </w:rPr>
        <w:t xml:space="preserve">    </w:t>
      </w:r>
      <w:r w:rsidRPr="005D5D00">
        <w:rPr>
          <w:rFonts w:ascii="Arial" w:hAnsi="Arial" w:cs="Arial"/>
          <w:lang w:val="x-none" w:eastAsia="x-none"/>
        </w:rPr>
        <w:t>Data completării ….................</w:t>
      </w:r>
      <w:r w:rsidRPr="005D5D00">
        <w:rPr>
          <w:rFonts w:ascii="Arial" w:hAnsi="Arial" w:cs="Arial"/>
          <w:i/>
          <w:lang w:val="x-none" w:eastAsia="x-none"/>
        </w:rPr>
        <w:t>.(ziua, luna anul)</w:t>
      </w:r>
      <w:r w:rsidRPr="005D5D00">
        <w:rPr>
          <w:rFonts w:ascii="Arial" w:hAnsi="Arial" w:cs="Arial"/>
          <w:lang w:val="x-none" w:eastAsia="x-none"/>
        </w:rPr>
        <w:t>.</w:t>
      </w:r>
    </w:p>
    <w:p w:rsidR="005D5D00" w:rsidRPr="005D5D00" w:rsidRDefault="005D5D00" w:rsidP="005D5D00">
      <w:pPr>
        <w:widowControl w:val="0"/>
        <w:suppressAutoHyphens/>
        <w:spacing w:after="0" w:line="240" w:lineRule="auto"/>
        <w:ind w:left="360"/>
        <w:rPr>
          <w:rFonts w:ascii="Arial" w:eastAsia="Lucida Sans Unicode" w:hAnsi="Arial" w:cs="Arial"/>
          <w:kern w:val="1"/>
          <w:lang w:val="it-IT" w:eastAsia="hi-IN" w:bidi="hi-IN"/>
        </w:rPr>
      </w:pPr>
      <w:r w:rsidRPr="005D5D00">
        <w:rPr>
          <w:rFonts w:ascii="Arial" w:eastAsia="Lucida Sans Unicode" w:hAnsi="Arial" w:cs="Arial"/>
          <w:kern w:val="1"/>
          <w:lang w:val="it-IT" w:eastAsia="hi-IN" w:bidi="hi-IN"/>
        </w:rPr>
        <w:t xml:space="preserve">                                           </w:t>
      </w:r>
    </w:p>
    <w:p w:rsidR="005D5D00" w:rsidRPr="005D5D00" w:rsidRDefault="005D5D00" w:rsidP="005D5D00">
      <w:pPr>
        <w:widowControl w:val="0"/>
        <w:suppressAutoHyphens/>
        <w:spacing w:after="0" w:line="240" w:lineRule="auto"/>
        <w:rPr>
          <w:rFonts w:ascii="Arial" w:eastAsia="Lucida Sans Unicode" w:hAnsi="Arial" w:cs="Arial"/>
          <w:kern w:val="1"/>
          <w:lang w:val="it-IT" w:eastAsia="hi-IN" w:bidi="hi-IN"/>
        </w:rPr>
      </w:pPr>
      <w:r w:rsidRPr="005D5D00">
        <w:rPr>
          <w:rFonts w:ascii="Arial" w:eastAsia="Lucida Sans Unicode" w:hAnsi="Arial" w:cs="Arial"/>
          <w:kern w:val="1"/>
          <w:lang w:val="it-IT" w:eastAsia="hi-IN" w:bidi="hi-IN"/>
        </w:rPr>
        <w:t xml:space="preserve"> Operator economic,</w:t>
      </w:r>
    </w:p>
    <w:p w:rsidR="005D5D00" w:rsidRPr="005D5D00" w:rsidRDefault="005D5D00" w:rsidP="005D5D00">
      <w:pPr>
        <w:widowControl w:val="0"/>
        <w:suppressAutoHyphens/>
        <w:spacing w:after="0" w:line="240" w:lineRule="auto"/>
        <w:ind w:left="360"/>
        <w:rPr>
          <w:rFonts w:ascii="Arial" w:eastAsia="Lucida Sans Unicode" w:hAnsi="Arial" w:cs="Arial"/>
          <w:kern w:val="1"/>
          <w:lang w:val="it-IT" w:eastAsia="hi-IN" w:bidi="hi-IN"/>
        </w:rPr>
      </w:pPr>
      <w:r w:rsidRPr="005D5D00">
        <w:rPr>
          <w:rFonts w:ascii="Arial" w:eastAsia="Lucida Sans Unicode" w:hAnsi="Arial" w:cs="Arial"/>
          <w:kern w:val="1"/>
          <w:lang w:val="it-IT" w:eastAsia="hi-IN" w:bidi="hi-IN"/>
        </w:rPr>
        <w:t xml:space="preserve">                                                                                            </w:t>
      </w:r>
    </w:p>
    <w:p w:rsidR="005D5D00" w:rsidRPr="005D5D00" w:rsidRDefault="005D5D00" w:rsidP="005D5D00">
      <w:pPr>
        <w:widowControl w:val="0"/>
        <w:suppressAutoHyphens/>
        <w:spacing w:after="0" w:line="240" w:lineRule="auto"/>
        <w:rPr>
          <w:rFonts w:ascii="Arial" w:eastAsia="Lucida Sans Unicode" w:hAnsi="Arial" w:cs="Arial"/>
          <w:kern w:val="1"/>
          <w:lang w:val="it-IT" w:eastAsia="hi-IN" w:bidi="hi-IN"/>
        </w:rPr>
      </w:pPr>
      <w:r w:rsidRPr="005D5D00">
        <w:rPr>
          <w:rFonts w:ascii="Arial" w:eastAsia="Lucida Sans Unicode" w:hAnsi="Arial" w:cs="Arial"/>
          <w:kern w:val="1"/>
          <w:lang w:val="it-IT" w:eastAsia="hi-IN" w:bidi="hi-IN"/>
        </w:rPr>
        <w:t>.......................................</w:t>
      </w:r>
    </w:p>
    <w:p w:rsidR="005D5D00" w:rsidRPr="005D5D00" w:rsidRDefault="005D5D00" w:rsidP="005D5D00">
      <w:pPr>
        <w:widowControl w:val="0"/>
        <w:suppressAutoHyphens/>
        <w:spacing w:after="0" w:line="240" w:lineRule="auto"/>
        <w:ind w:left="360"/>
        <w:rPr>
          <w:rFonts w:ascii="Arial" w:eastAsia="Lucida Sans Unicode" w:hAnsi="Arial" w:cs="Arial"/>
          <w:kern w:val="1"/>
          <w:lang w:val="it-IT" w:eastAsia="hi-IN" w:bidi="hi-IN"/>
        </w:rPr>
      </w:pPr>
      <w:r w:rsidRPr="005D5D00">
        <w:rPr>
          <w:rFonts w:ascii="Arial" w:eastAsia="Lucida Sans Unicode" w:hAnsi="Arial" w:cs="Arial"/>
          <w:kern w:val="1"/>
          <w:lang w:val="it-IT" w:eastAsia="hi-IN" w:bidi="hi-IN"/>
        </w:rPr>
        <w:t xml:space="preserve">                                                                                              </w:t>
      </w:r>
    </w:p>
    <w:p w:rsidR="005D5D00" w:rsidRPr="005D5D00" w:rsidRDefault="005D5D00" w:rsidP="005D5D00">
      <w:pPr>
        <w:widowControl w:val="0"/>
        <w:suppressAutoHyphens/>
        <w:spacing w:after="0" w:line="240" w:lineRule="auto"/>
        <w:rPr>
          <w:rFonts w:ascii="Arial" w:eastAsia="Lucida Sans Unicode" w:hAnsi="Arial" w:cs="Arial"/>
          <w:kern w:val="1"/>
          <w:lang w:val="it-IT" w:eastAsia="hi-IN" w:bidi="hi-IN"/>
        </w:rPr>
      </w:pPr>
      <w:r w:rsidRPr="005D5D00">
        <w:rPr>
          <w:rFonts w:ascii="Arial" w:eastAsia="Lucida Sans Unicode" w:hAnsi="Arial" w:cs="Arial"/>
          <w:kern w:val="1"/>
          <w:lang w:val="it-IT" w:eastAsia="hi-IN" w:bidi="hi-IN"/>
        </w:rPr>
        <w:t>(semnatura autorizata)</w:t>
      </w:r>
    </w:p>
    <w:p w:rsidR="005D5D00" w:rsidRPr="005D5D00" w:rsidRDefault="005D5D00" w:rsidP="005D5D00">
      <w:pPr>
        <w:widowControl w:val="0"/>
        <w:suppressAutoHyphens/>
        <w:spacing w:after="120" w:line="240" w:lineRule="auto"/>
        <w:jc w:val="center"/>
        <w:rPr>
          <w:rFonts w:ascii="Arial" w:eastAsia="Lucida Sans Unicode" w:hAnsi="Arial" w:cs="Arial"/>
          <w:kern w:val="1"/>
          <w:lang w:val="ro-RO"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sectPr w:rsidR="005D5D00" w:rsidRPr="005D5D00">
          <w:headerReference w:type="default" r:id="rId7"/>
          <w:footerReference w:type="default" r:id="rId8"/>
          <w:type w:val="continuous"/>
          <w:pgSz w:w="11906" w:h="16838"/>
          <w:pgMar w:top="1135" w:right="851" w:bottom="993" w:left="1418" w:header="720" w:footer="720" w:gutter="0"/>
          <w:cols w:space="720"/>
          <w:docGrid w:linePitch="360"/>
        </w:sectPr>
      </w:pPr>
      <w:bookmarkStart w:id="6" w:name="__RefHeading__27_424471158"/>
      <w:bookmarkEnd w:id="6"/>
    </w:p>
    <w:p w:rsidR="005D5D00" w:rsidRPr="005D5D00" w:rsidRDefault="005D5D00" w:rsidP="005D5D00">
      <w:pPr>
        <w:pageBreakBefore/>
        <w:widowControl w:val="0"/>
        <w:shd w:val="clear" w:color="auto" w:fill="FFFFFF"/>
        <w:suppressAutoHyphens/>
        <w:spacing w:after="0" w:line="240" w:lineRule="auto"/>
        <w:jc w:val="right"/>
        <w:rPr>
          <w:rFonts w:ascii="Arial" w:eastAsia="Lucida Sans Unicode" w:hAnsi="Arial" w:cs="Arial"/>
          <w:b/>
          <w:iCs/>
          <w:spacing w:val="-2"/>
          <w:kern w:val="1"/>
          <w:sz w:val="24"/>
          <w:szCs w:val="24"/>
          <w:lang w:val="ro-RO" w:eastAsia="hi-IN" w:bidi="hi-IN"/>
        </w:rPr>
      </w:pPr>
      <w:r w:rsidRPr="005D5D00">
        <w:rPr>
          <w:rFonts w:ascii="Arial" w:eastAsia="Lucida Sans Unicode" w:hAnsi="Arial" w:cs="Arial"/>
          <w:b/>
          <w:iCs/>
          <w:spacing w:val="-2"/>
          <w:kern w:val="1"/>
          <w:sz w:val="24"/>
          <w:szCs w:val="24"/>
          <w:lang w:val="ro-RO" w:eastAsia="hi-IN" w:bidi="hi-IN"/>
        </w:rPr>
        <w:lastRenderedPageBreak/>
        <w:t>Formular nr. 17</w:t>
      </w:r>
    </w:p>
    <w:p w:rsidR="005D5D00" w:rsidRPr="005D5D00" w:rsidRDefault="005D5D00" w:rsidP="005D5D00">
      <w:pPr>
        <w:spacing w:after="0" w:line="240" w:lineRule="auto"/>
        <w:jc w:val="both"/>
        <w:rPr>
          <w:rFonts w:ascii="Arial" w:eastAsia="Times New Roman" w:hAnsi="Arial" w:cs="Arial"/>
          <w:sz w:val="24"/>
          <w:szCs w:val="24"/>
          <w:lang w:val="ro-RO"/>
        </w:rPr>
      </w:pPr>
      <w:r w:rsidRPr="005D5D00">
        <w:rPr>
          <w:rFonts w:ascii="Arial" w:eastAsia="Times New Roman" w:hAnsi="Arial" w:cs="Arial"/>
          <w:b/>
          <w:sz w:val="24"/>
          <w:szCs w:val="24"/>
          <w:lang w:val="ro-RO"/>
        </w:rPr>
        <w:t xml:space="preserve">           </w:t>
      </w:r>
    </w:p>
    <w:p w:rsidR="005D5D00" w:rsidRPr="005D5D00" w:rsidRDefault="005D5D00" w:rsidP="005D5D00">
      <w:pPr>
        <w:keepNext/>
        <w:spacing w:after="0" w:line="240" w:lineRule="exact"/>
        <w:jc w:val="both"/>
        <w:outlineLvl w:val="0"/>
        <w:rPr>
          <w:rFonts w:ascii="Arial" w:eastAsia="Times New Roman" w:hAnsi="Arial" w:cs="Arial"/>
          <w:b/>
          <w:bCs/>
          <w:sz w:val="24"/>
          <w:szCs w:val="24"/>
          <w:lang w:val="ro-RO" w:eastAsia="ro-RO"/>
        </w:rPr>
      </w:pPr>
    </w:p>
    <w:p w:rsidR="005D5D00" w:rsidRPr="005D5D00" w:rsidRDefault="005D5D00" w:rsidP="005D5D00">
      <w:pPr>
        <w:spacing w:after="0" w:line="240" w:lineRule="auto"/>
        <w:jc w:val="both"/>
        <w:rPr>
          <w:rFonts w:ascii="Arial" w:eastAsia="Times New Roman" w:hAnsi="Arial" w:cs="Arial"/>
          <w:sz w:val="24"/>
          <w:szCs w:val="24"/>
          <w:lang w:val="ro-RO"/>
        </w:rPr>
      </w:pPr>
      <w:r w:rsidRPr="005D5D00">
        <w:rPr>
          <w:rFonts w:ascii="Arial" w:eastAsia="Times New Roman" w:hAnsi="Arial" w:cs="Arial"/>
          <w:sz w:val="24"/>
          <w:szCs w:val="24"/>
          <w:lang w:val="ro-RO"/>
        </w:rPr>
        <w:t>Operator  economic</w:t>
      </w:r>
    </w:p>
    <w:p w:rsidR="005D5D00" w:rsidRPr="005D5D00" w:rsidRDefault="005D5D00" w:rsidP="005D5D00">
      <w:pPr>
        <w:spacing w:after="0" w:line="240" w:lineRule="auto"/>
        <w:jc w:val="both"/>
        <w:rPr>
          <w:rFonts w:ascii="Arial" w:eastAsia="Times New Roman" w:hAnsi="Arial" w:cs="Arial"/>
          <w:sz w:val="24"/>
          <w:szCs w:val="24"/>
          <w:lang w:val="ro-RO"/>
        </w:rPr>
      </w:pPr>
      <w:r w:rsidRPr="005D5D00">
        <w:rPr>
          <w:rFonts w:ascii="Arial" w:eastAsia="Times New Roman" w:hAnsi="Arial" w:cs="Arial"/>
          <w:sz w:val="24"/>
          <w:szCs w:val="24"/>
          <w:lang w:val="ro-RO"/>
        </w:rPr>
        <w:t>_________________</w:t>
      </w:r>
    </w:p>
    <w:p w:rsidR="005D5D00" w:rsidRPr="005D5D00" w:rsidRDefault="005D5D00" w:rsidP="005D5D00">
      <w:pPr>
        <w:spacing w:after="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(denumirea/numele)</w:t>
      </w:r>
    </w:p>
    <w:p w:rsidR="005D5D00" w:rsidRPr="005D5D00" w:rsidRDefault="005D5D00" w:rsidP="005D5D00">
      <w:pPr>
        <w:spacing w:after="0" w:line="240" w:lineRule="auto"/>
        <w:jc w:val="both"/>
        <w:rPr>
          <w:rFonts w:ascii="Arial" w:eastAsia="Times New Roman" w:hAnsi="Arial" w:cs="Arial"/>
          <w:sz w:val="24"/>
          <w:szCs w:val="24"/>
          <w:lang w:val="ro-RO"/>
        </w:rPr>
      </w:pPr>
    </w:p>
    <w:p w:rsidR="005D5D00" w:rsidRPr="005D5D00" w:rsidRDefault="005D5D00" w:rsidP="005D5D00">
      <w:pPr>
        <w:widowControl w:val="0"/>
        <w:suppressAutoHyphens/>
        <w:spacing w:after="0" w:line="240" w:lineRule="auto"/>
        <w:jc w:val="both"/>
        <w:rPr>
          <w:rFonts w:ascii="Arial" w:eastAsia="Lucida Sans Unicode" w:hAnsi="Arial" w:cs="Arial"/>
          <w:b/>
          <w:kern w:val="1"/>
          <w:sz w:val="24"/>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24"/>
          <w:szCs w:val="24"/>
          <w:lang w:val="en-GB" w:eastAsia="hi-IN" w:bidi="hi-IN"/>
        </w:rPr>
      </w:pPr>
      <w:r w:rsidRPr="005D5D00">
        <w:rPr>
          <w:rFonts w:ascii="Arial" w:eastAsia="Lucida Sans Unicode" w:hAnsi="Arial" w:cs="Arial"/>
          <w:b/>
          <w:kern w:val="1"/>
          <w:sz w:val="24"/>
          <w:szCs w:val="24"/>
          <w:lang w:val="en-GB" w:eastAsia="hi-IN" w:bidi="hi-IN"/>
        </w:rPr>
        <w:t>DECLARAŢIE PRIVIND LISTA PRINCIPALELOR</w:t>
      </w:r>
    </w:p>
    <w:p w:rsidR="005D5D00" w:rsidRPr="005D5D00" w:rsidRDefault="005D5D00" w:rsidP="005D5D00">
      <w:pPr>
        <w:widowControl w:val="0"/>
        <w:suppressAutoHyphens/>
        <w:spacing w:after="0" w:line="240" w:lineRule="auto"/>
        <w:jc w:val="center"/>
        <w:rPr>
          <w:rFonts w:ascii="Arial" w:eastAsia="Lucida Sans Unicode" w:hAnsi="Arial" w:cs="Arial"/>
          <w:b/>
          <w:kern w:val="1"/>
          <w:sz w:val="24"/>
          <w:szCs w:val="24"/>
          <w:lang w:val="en-GB" w:eastAsia="hi-IN" w:bidi="hi-IN"/>
        </w:rPr>
      </w:pPr>
      <w:r w:rsidRPr="005D5D00">
        <w:rPr>
          <w:rFonts w:ascii="Arial" w:eastAsia="Lucida Sans Unicode" w:hAnsi="Arial" w:cs="Arial"/>
          <w:b/>
          <w:kern w:val="1"/>
          <w:sz w:val="24"/>
          <w:szCs w:val="24"/>
          <w:lang w:val="en-GB" w:eastAsia="hi-IN" w:bidi="hi-IN"/>
        </w:rPr>
        <w:t>PRESTARI DE SERVICII DIN ULTIMII 3 ANI</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it-IT" w:eastAsia="hi-IN" w:bidi="hi-IN"/>
        </w:rPr>
      </w:pPr>
      <w:r w:rsidRPr="005D5D00">
        <w:rPr>
          <w:rFonts w:ascii="Arial" w:eastAsia="Lucida Sans Unicode" w:hAnsi="Arial" w:cs="Arial"/>
          <w:kern w:val="1"/>
          <w:sz w:val="24"/>
          <w:szCs w:val="24"/>
          <w:lang w:val="it-IT" w:eastAsia="hi-IN" w:bidi="hi-IN"/>
        </w:rPr>
        <w:tab/>
        <w:t>Subsemnatul, reprezentant împuternicit al .................................................</w:t>
      </w:r>
      <w:r w:rsidRPr="005D5D00">
        <w:rPr>
          <w:rFonts w:ascii="Arial" w:eastAsia="Lucida Sans Unicode" w:hAnsi="Arial" w:cs="Arial"/>
          <w:i/>
          <w:kern w:val="1"/>
          <w:sz w:val="24"/>
          <w:szCs w:val="24"/>
          <w:lang w:val="it-IT" w:eastAsia="hi-IN" w:bidi="hi-IN"/>
        </w:rPr>
        <w:t xml:space="preserve">(denumirea /numele si sediul /adresa operatorului economic) </w:t>
      </w:r>
      <w:r w:rsidRPr="005D5D00">
        <w:rPr>
          <w:rFonts w:ascii="Arial" w:eastAsia="Lucida Sans Unicode" w:hAnsi="Arial" w:cs="Arial"/>
          <w:kern w:val="1"/>
          <w:sz w:val="24"/>
          <w:szCs w:val="24"/>
          <w:lang w:val="it-IT" w:eastAsia="hi-IN" w:bidi="hi-IN"/>
        </w:rPr>
        <w:t>declar pe propria răspundere, sub sancţiunile aplicate faptei de fals în acte publice, ca datele prezentate în tabelul anexat sunt reale.</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it-IT" w:eastAsia="hi-IN" w:bidi="hi-IN"/>
        </w:rPr>
      </w:pPr>
      <w:r w:rsidRPr="005D5D00">
        <w:rPr>
          <w:rFonts w:ascii="Arial" w:eastAsia="Lucida Sans Unicode" w:hAnsi="Arial" w:cs="Arial"/>
          <w:kern w:val="1"/>
          <w:sz w:val="24"/>
          <w:szCs w:val="24"/>
          <w:lang w:val="it-IT" w:eastAsia="hi-IN" w:bidi="hi-IN"/>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it-IT" w:eastAsia="hi-IN" w:bidi="hi-IN"/>
        </w:rPr>
      </w:pPr>
      <w:r w:rsidRPr="005D5D00">
        <w:rPr>
          <w:rFonts w:ascii="Arial" w:eastAsia="Lucida Sans Unicode" w:hAnsi="Arial" w:cs="Arial"/>
          <w:kern w:val="1"/>
          <w:sz w:val="24"/>
          <w:szCs w:val="24"/>
          <w:lang w:val="it-IT" w:eastAsia="hi-IN" w:bidi="hi-IN"/>
        </w:rPr>
        <w:tab/>
        <w:t>Subsemnatul autorizez prin prezenta orice instituţie, societate comercială, bancă, alte persoane juridice să furnizeze informaţii reprezentanţilor autorizaţi ai.....................................................(denumirea si adresa autoritaţii contractante) cu privire la orice aspect tehnic si financiar in legatură cu activitatea noastră.</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it-IT" w:eastAsia="hi-IN" w:bidi="hi-IN"/>
        </w:rPr>
      </w:pPr>
      <w:r w:rsidRPr="005D5D00">
        <w:rPr>
          <w:rFonts w:ascii="Arial" w:eastAsia="Lucida Sans Unicode" w:hAnsi="Arial" w:cs="Arial"/>
          <w:kern w:val="1"/>
          <w:sz w:val="24"/>
          <w:szCs w:val="24"/>
          <w:lang w:val="it-IT" w:eastAsia="hi-IN" w:bidi="hi-IN"/>
        </w:rPr>
        <w:tab/>
      </w:r>
      <w:r w:rsidRPr="005D5D00">
        <w:rPr>
          <w:rFonts w:ascii="Arial" w:eastAsia="Lucida Sans Unicode" w:hAnsi="Arial" w:cs="Arial"/>
          <w:kern w:val="1"/>
          <w:sz w:val="24"/>
          <w:szCs w:val="24"/>
          <w:lang w:val="es-ES" w:eastAsia="hi-IN" w:bidi="hi-IN"/>
        </w:rPr>
        <w:t>Prezenta declaraţie este valabilă până la data de …………………………………………</w:t>
      </w:r>
      <w:r w:rsidRPr="005D5D00">
        <w:rPr>
          <w:rFonts w:ascii="Arial" w:eastAsia="Lucida Sans Unicode" w:hAnsi="Arial" w:cs="Arial"/>
          <w:kern w:val="1"/>
          <w:sz w:val="24"/>
          <w:szCs w:val="24"/>
          <w:lang w:val="it-IT" w:eastAsia="hi-IN" w:bidi="hi-IN"/>
        </w:rPr>
        <w:t>(se precizează data expirării perioadei de valabilitate a ofertei).</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i/>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t xml:space="preserve">     </w:t>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t xml:space="preserve">                                        </w:t>
      </w:r>
      <w:r w:rsidRPr="005D5D00">
        <w:rPr>
          <w:rFonts w:ascii="Arial" w:eastAsia="Lucida Sans Unicode" w:hAnsi="Arial" w:cs="Arial"/>
          <w:kern w:val="1"/>
          <w:sz w:val="24"/>
          <w:szCs w:val="24"/>
          <w:lang w:val="fr-FR" w:eastAsia="hi-IN" w:bidi="hi-IN"/>
        </w:rPr>
        <w:t xml:space="preserve"> Data completării                                                                                        Operator economic,       </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                                                                                                  .......................</w:t>
      </w:r>
    </w:p>
    <w:p w:rsidR="005D5D00" w:rsidRPr="005D5D00" w:rsidRDefault="005D5D00" w:rsidP="005D5D00">
      <w:pPr>
        <w:widowControl w:val="0"/>
        <w:suppressAutoHyphens/>
        <w:spacing w:after="0" w:line="240" w:lineRule="auto"/>
        <w:jc w:val="both"/>
        <w:rPr>
          <w:rFonts w:ascii="Arial" w:eastAsia="Lucida Sans Unicode" w:hAnsi="Arial" w:cs="Arial"/>
          <w:i/>
          <w:kern w:val="1"/>
          <w:sz w:val="24"/>
          <w:szCs w:val="24"/>
          <w:lang w:val="it-IT" w:eastAsia="hi-IN" w:bidi="hi-IN"/>
        </w:rPr>
      </w:pPr>
      <w:r w:rsidRPr="005D5D00">
        <w:rPr>
          <w:rFonts w:ascii="Arial" w:eastAsia="Lucida Sans Unicode" w:hAnsi="Arial" w:cs="Arial"/>
          <w:i/>
          <w:kern w:val="1"/>
          <w:sz w:val="24"/>
          <w:szCs w:val="24"/>
          <w:lang w:val="it-IT" w:eastAsia="hi-IN" w:bidi="hi-IN"/>
        </w:rPr>
        <w:t xml:space="preserve">                                                                                                       (semnatura autorizata)</w:t>
      </w: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tbl>
      <w:tblPr>
        <w:tblW w:w="10938" w:type="dxa"/>
        <w:tblInd w:w="-641" w:type="dxa"/>
        <w:tblLayout w:type="fixed"/>
        <w:tblCellMar>
          <w:left w:w="0" w:type="dxa"/>
          <w:right w:w="0" w:type="dxa"/>
        </w:tblCellMar>
        <w:tblLook w:val="0000" w:firstRow="0" w:lastRow="0" w:firstColumn="0" w:lastColumn="0" w:noHBand="0" w:noVBand="0"/>
      </w:tblPr>
      <w:tblGrid>
        <w:gridCol w:w="714"/>
        <w:gridCol w:w="1257"/>
        <w:gridCol w:w="786"/>
        <w:gridCol w:w="2142"/>
        <w:gridCol w:w="1157"/>
        <w:gridCol w:w="1172"/>
        <w:gridCol w:w="1457"/>
        <w:gridCol w:w="1085"/>
        <w:gridCol w:w="1168"/>
      </w:tblGrid>
      <w:tr w:rsidR="005D5D00" w:rsidRPr="005D5D00" w:rsidTr="00231FFE">
        <w:tc>
          <w:tcPr>
            <w:tcW w:w="714"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Nr. Crt.</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tc>
        <w:tc>
          <w:tcPr>
            <w:tcW w:w="12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Obiectul contractului</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tc>
        <w:tc>
          <w:tcPr>
            <w:tcW w:w="7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Codul CPV</w:t>
            </w:r>
          </w:p>
        </w:tc>
        <w:tc>
          <w:tcPr>
            <w:tcW w:w="214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Denumirea/numele beneficiarului/clientului</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Adresa</w:t>
            </w:r>
          </w:p>
        </w:tc>
        <w:tc>
          <w:tcPr>
            <w:tcW w:w="11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Calitatea prestatorului)</w:t>
            </w:r>
          </w:p>
        </w:tc>
        <w:tc>
          <w:tcPr>
            <w:tcW w:w="117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Preţul total al contractului </w:t>
            </w:r>
          </w:p>
        </w:tc>
        <w:tc>
          <w:tcPr>
            <w:tcW w:w="14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Procent  îndeplinit de prestator</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w:t>
            </w:r>
          </w:p>
        </w:tc>
        <w:tc>
          <w:tcPr>
            <w:tcW w:w="1085"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Cantitatea (U.M.)</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Perioada de derulare)</w:t>
            </w:r>
          </w:p>
        </w:tc>
      </w:tr>
      <w:tr w:rsidR="005D5D00" w:rsidRPr="005D5D00" w:rsidTr="00231FFE">
        <w:tc>
          <w:tcPr>
            <w:tcW w:w="714"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0</w:t>
            </w:r>
          </w:p>
        </w:tc>
        <w:tc>
          <w:tcPr>
            <w:tcW w:w="12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1</w:t>
            </w:r>
          </w:p>
        </w:tc>
        <w:tc>
          <w:tcPr>
            <w:tcW w:w="7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2</w:t>
            </w:r>
          </w:p>
        </w:tc>
        <w:tc>
          <w:tcPr>
            <w:tcW w:w="214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3</w:t>
            </w:r>
          </w:p>
        </w:tc>
        <w:tc>
          <w:tcPr>
            <w:tcW w:w="11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4</w:t>
            </w:r>
          </w:p>
        </w:tc>
        <w:tc>
          <w:tcPr>
            <w:tcW w:w="117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5</w:t>
            </w:r>
          </w:p>
        </w:tc>
        <w:tc>
          <w:tcPr>
            <w:tcW w:w="14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6</w:t>
            </w:r>
          </w:p>
        </w:tc>
        <w:tc>
          <w:tcPr>
            <w:tcW w:w="1085"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7</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8</w:t>
            </w:r>
          </w:p>
        </w:tc>
      </w:tr>
      <w:tr w:rsidR="005D5D00" w:rsidRPr="005D5D00" w:rsidTr="00231FFE">
        <w:tc>
          <w:tcPr>
            <w:tcW w:w="714"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1</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tc>
        <w:tc>
          <w:tcPr>
            <w:tcW w:w="12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7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214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7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4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085"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r>
      <w:tr w:rsidR="005D5D00" w:rsidRPr="005D5D00" w:rsidTr="00231FFE">
        <w:tc>
          <w:tcPr>
            <w:tcW w:w="714"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2</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tc>
        <w:tc>
          <w:tcPr>
            <w:tcW w:w="12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7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214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7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4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085"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r>
      <w:tr w:rsidR="005D5D00" w:rsidRPr="005D5D00" w:rsidTr="00231FFE">
        <w:tc>
          <w:tcPr>
            <w:tcW w:w="714"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tc>
        <w:tc>
          <w:tcPr>
            <w:tcW w:w="12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7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214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7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4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085"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r>
      <w:tr w:rsidR="005D5D00" w:rsidRPr="005D5D00" w:rsidTr="00231FFE">
        <w:tc>
          <w:tcPr>
            <w:tcW w:w="714"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tc>
        <w:tc>
          <w:tcPr>
            <w:tcW w:w="12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7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214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7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4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085"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r>
    </w:tbl>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fr-FR" w:eastAsia="hi-IN" w:bidi="hi-IN"/>
        </w:rPr>
      </w:pPr>
      <w:r w:rsidRPr="005D5D00">
        <w:rPr>
          <w:rFonts w:ascii="Arial" w:eastAsia="Lucida Sans Unicode" w:hAnsi="Arial" w:cs="Arial"/>
          <w:kern w:val="1"/>
          <w:sz w:val="24"/>
          <w:szCs w:val="24"/>
          <w:lang w:val="fr-FR" w:eastAsia="hi-IN" w:bidi="hi-IN"/>
        </w:rPr>
        <w:t xml:space="preserve"> Data completării                                                                     Operator economic,     </w:t>
      </w:r>
      <w:r w:rsidRPr="005D5D00">
        <w:rPr>
          <w:rFonts w:ascii="Arial" w:eastAsia="Lucida Sans Unicode" w:hAnsi="Arial" w:cs="Arial"/>
          <w:kern w:val="1"/>
          <w:sz w:val="24"/>
          <w:szCs w:val="24"/>
          <w:lang w:val="en-GB" w:eastAsia="hi-IN" w:bidi="hi-IN"/>
        </w:rPr>
        <w:t xml:space="preserve">        .............                                                                                   .......................</w:t>
      </w:r>
    </w:p>
    <w:p w:rsidR="005D5D00" w:rsidRPr="005D5D00" w:rsidRDefault="005D5D00" w:rsidP="005D5D00">
      <w:pPr>
        <w:widowControl w:val="0"/>
        <w:suppressAutoHyphens/>
        <w:spacing w:after="0" w:line="240" w:lineRule="auto"/>
        <w:jc w:val="both"/>
        <w:rPr>
          <w:rFonts w:ascii="Arial" w:eastAsia="Lucida Sans Unicode" w:hAnsi="Arial" w:cs="Arial"/>
          <w:i/>
          <w:kern w:val="1"/>
          <w:sz w:val="24"/>
          <w:szCs w:val="24"/>
          <w:lang w:val="it-IT" w:eastAsia="hi-IN" w:bidi="hi-IN"/>
        </w:rPr>
      </w:pPr>
      <w:r w:rsidRPr="005D5D00">
        <w:rPr>
          <w:rFonts w:ascii="Arial" w:eastAsia="Lucida Sans Unicode" w:hAnsi="Arial" w:cs="Arial"/>
          <w:i/>
          <w:kern w:val="1"/>
          <w:sz w:val="24"/>
          <w:szCs w:val="24"/>
          <w:lang w:val="it-IT" w:eastAsia="hi-IN" w:bidi="hi-IN"/>
        </w:rPr>
        <w:t xml:space="preserve">                                                                                              (semnatura autorizata)</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shd w:val="clear" w:color="auto" w:fill="FFFFFF"/>
        <w:spacing w:after="0" w:line="240" w:lineRule="auto"/>
        <w:ind w:left="5760" w:firstLine="720"/>
        <w:rPr>
          <w:rFonts w:ascii="Arial" w:eastAsia="Times New Roman" w:hAnsi="Arial" w:cs="Arial"/>
          <w:i/>
          <w:spacing w:val="-1"/>
          <w:sz w:val="24"/>
          <w:szCs w:val="24"/>
          <w:lang w:val="ro-RO"/>
        </w:rPr>
      </w:pPr>
    </w:p>
    <w:p w:rsidR="005D5D00" w:rsidRPr="005D5D00" w:rsidRDefault="005D5D00" w:rsidP="005D5D00">
      <w:pPr>
        <w:spacing w:after="0" w:line="240" w:lineRule="auto"/>
        <w:rPr>
          <w:rFonts w:ascii="Arial" w:eastAsia="Times New Roman" w:hAnsi="Arial" w:cs="Arial"/>
          <w:b/>
          <w:sz w:val="20"/>
          <w:szCs w:val="20"/>
          <w:lang w:val="ro-RO"/>
        </w:rPr>
      </w:pPr>
    </w:p>
    <w:p w:rsidR="005D5D00" w:rsidRPr="005D5D00" w:rsidRDefault="005D5D00" w:rsidP="006514F1">
      <w:pPr>
        <w:widowControl w:val="0"/>
        <w:suppressAutoHyphens/>
        <w:autoSpaceDE w:val="0"/>
        <w:autoSpaceDN w:val="0"/>
        <w:adjustRightInd w:val="0"/>
        <w:spacing w:after="0" w:line="240" w:lineRule="auto"/>
        <w:ind w:hanging="142"/>
        <w:jc w:val="right"/>
        <w:rPr>
          <w:rFonts w:ascii="Arial" w:eastAsia="Lucida Sans Unicode" w:hAnsi="Arial" w:cs="Arial"/>
          <w:kern w:val="1"/>
          <w:szCs w:val="24"/>
          <w:lang w:val="ro-RO" w:eastAsia="hi-IN" w:bidi="hi-IN"/>
        </w:rPr>
      </w:pPr>
      <w:bookmarkStart w:id="7" w:name="__RefHeading__81_424471158"/>
      <w:bookmarkStart w:id="8" w:name="__RefHeading__49_424471158"/>
      <w:bookmarkEnd w:id="7"/>
      <w:bookmarkEnd w:id="8"/>
      <w:r w:rsidRPr="005D5D00">
        <w:rPr>
          <w:rFonts w:ascii="Arial" w:eastAsia="Times New Roman" w:hAnsi="Arial" w:cs="Arial"/>
          <w:b/>
          <w:kern w:val="1"/>
          <w:lang w:val="fr-FR" w:eastAsia="ro-RO" w:bidi="hi-IN"/>
        </w:rPr>
        <w:br w:type="page"/>
      </w:r>
    </w:p>
    <w:p w:rsidR="005D5D00" w:rsidRPr="005D5D00" w:rsidRDefault="005D5D00" w:rsidP="005D5D00">
      <w:pPr>
        <w:keepNext/>
        <w:widowControl w:val="0"/>
        <w:suppressAutoHyphens/>
        <w:spacing w:before="240" w:after="120" w:line="240" w:lineRule="auto"/>
        <w:jc w:val="right"/>
        <w:outlineLvl w:val="0"/>
        <w:rPr>
          <w:rFonts w:ascii="Arial" w:eastAsia="Lucida Sans Unicode" w:hAnsi="Arial" w:cs="Arial"/>
          <w:b/>
          <w:bCs/>
          <w:color w:val="000000"/>
          <w:kern w:val="1"/>
          <w:sz w:val="24"/>
          <w:szCs w:val="24"/>
          <w:lang w:val="ro-RO" w:eastAsia="hi-IN" w:bidi="hi-IN"/>
        </w:rPr>
      </w:pPr>
      <w:r w:rsidRPr="005D5D00">
        <w:rPr>
          <w:rFonts w:ascii="Arial" w:eastAsia="Lucida Sans Unicode" w:hAnsi="Arial" w:cs="Arial"/>
          <w:b/>
          <w:bCs/>
          <w:color w:val="000000"/>
          <w:kern w:val="1"/>
          <w:sz w:val="24"/>
          <w:szCs w:val="24"/>
          <w:lang w:val="ro-RO" w:eastAsia="hi-IN" w:bidi="hi-IN"/>
        </w:rPr>
        <w:lastRenderedPageBreak/>
        <w:t>Formularul nr. 23</w:t>
      </w:r>
    </w:p>
    <w:p w:rsidR="005D5D00" w:rsidRPr="005D5D00" w:rsidRDefault="005D5D00" w:rsidP="005D5D00">
      <w:pPr>
        <w:widowControl w:val="0"/>
        <w:suppressAutoHyphens/>
        <w:spacing w:after="120" w:line="240" w:lineRule="auto"/>
        <w:rPr>
          <w:rFonts w:ascii="Arial" w:eastAsia="Lucida Sans Unicode" w:hAnsi="Arial" w:cs="Arial"/>
          <w:kern w:val="1"/>
          <w:szCs w:val="24"/>
          <w:lang w:val="ro-RO"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Cs w:val="24"/>
          <w:lang w:val="en-GB" w:eastAsia="hi-IN" w:bidi="hi-IN"/>
        </w:rPr>
      </w:pPr>
      <w:r w:rsidRPr="005D5D00">
        <w:rPr>
          <w:rFonts w:ascii="Arial" w:eastAsia="Lucida Sans Unicode" w:hAnsi="Arial" w:cs="Arial"/>
          <w:b/>
          <w:kern w:val="1"/>
          <w:szCs w:val="24"/>
          <w:lang w:val="en-GB" w:eastAsia="hi-IN" w:bidi="hi-IN"/>
        </w:rPr>
        <w:t>DECLARATIE</w:t>
      </w:r>
    </w:p>
    <w:p w:rsidR="005D5D00" w:rsidRPr="005D5D00" w:rsidRDefault="005D5D00" w:rsidP="005D5D00">
      <w:pPr>
        <w:widowControl w:val="0"/>
        <w:suppressAutoHyphens/>
        <w:spacing w:after="0" w:line="240" w:lineRule="auto"/>
        <w:jc w:val="center"/>
        <w:rPr>
          <w:rFonts w:ascii="Arial" w:eastAsia="Lucida Sans Unicode" w:hAnsi="Arial" w:cs="Arial"/>
          <w:b/>
          <w:kern w:val="1"/>
          <w:szCs w:val="24"/>
          <w:lang w:val="en-GB" w:eastAsia="hi-IN" w:bidi="hi-IN"/>
        </w:rPr>
      </w:pPr>
      <w:r w:rsidRPr="005D5D00">
        <w:rPr>
          <w:rFonts w:ascii="Arial" w:eastAsia="Lucida Sans Unicode" w:hAnsi="Arial" w:cs="Arial"/>
          <w:b/>
          <w:kern w:val="1"/>
          <w:szCs w:val="24"/>
          <w:lang w:val="en-GB" w:eastAsia="hi-IN" w:bidi="hi-IN"/>
        </w:rPr>
        <w:t>PRIVIND PARTEA/PARTILE DIN CONTRACT CARE SUNT INDEPLINITE</w:t>
      </w:r>
    </w:p>
    <w:p w:rsidR="005D5D00" w:rsidRPr="005D5D00" w:rsidRDefault="005D5D00" w:rsidP="005D5D00">
      <w:pPr>
        <w:widowControl w:val="0"/>
        <w:suppressAutoHyphens/>
        <w:spacing w:after="0" w:line="240" w:lineRule="auto"/>
        <w:jc w:val="center"/>
        <w:rPr>
          <w:rFonts w:ascii="Arial" w:eastAsia="Lucida Sans Unicode" w:hAnsi="Arial" w:cs="Arial"/>
          <w:b/>
          <w:kern w:val="1"/>
          <w:szCs w:val="24"/>
          <w:lang w:val="en-GB" w:eastAsia="hi-IN" w:bidi="hi-IN"/>
        </w:rPr>
      </w:pPr>
      <w:r w:rsidRPr="005D5D00">
        <w:rPr>
          <w:rFonts w:ascii="Arial" w:eastAsia="Lucida Sans Unicode" w:hAnsi="Arial" w:cs="Arial"/>
          <w:b/>
          <w:kern w:val="1"/>
          <w:szCs w:val="24"/>
          <w:lang w:val="en-GB" w:eastAsia="hi-IN" w:bidi="hi-IN"/>
        </w:rPr>
        <w:t>DE SUBCONTRACTANT SI SPECIALIZAREA ACESTORA</w:t>
      </w: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r w:rsidRPr="005D5D00">
        <w:rPr>
          <w:rFonts w:ascii="Arial" w:eastAsia="Lucida Sans Unicode" w:hAnsi="Arial" w:cs="Arial"/>
          <w:kern w:val="1"/>
          <w:szCs w:val="24"/>
          <w:lang w:val="en-GB" w:eastAsia="hi-IN" w:bidi="hi-IN"/>
        </w:rPr>
        <w:t xml:space="preserve">    Subsemnatul, reprezentant imputernicit al .................. (denumirea/numele si sediul/adresa candidatului/ofertantului), declar pe propria raspundere, sub sanctiunile aplicate faptei de fals in acte publice, ca datele prezentate in tabelul anexat sunt reale.</w:t>
      </w: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r w:rsidRPr="005D5D00">
        <w:rPr>
          <w:rFonts w:ascii="Arial" w:eastAsia="Lucida Sans Unicode" w:hAnsi="Arial" w:cs="Arial"/>
          <w:kern w:val="1"/>
          <w:szCs w:val="24"/>
          <w:lang w:val="en-GB" w:eastAsia="hi-IN" w:bidi="hi-IN"/>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r w:rsidRPr="005D5D00">
        <w:rPr>
          <w:rFonts w:ascii="Arial" w:eastAsia="Lucida Sans Unicode" w:hAnsi="Arial" w:cs="Arial"/>
          <w:kern w:val="1"/>
          <w:szCs w:val="24"/>
          <w:lang w:val="en-GB" w:eastAsia="hi-IN" w:bidi="hi-IN"/>
        </w:rPr>
        <w:t xml:space="preserve">    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r w:rsidRPr="005D5D00">
        <w:rPr>
          <w:rFonts w:ascii="Arial" w:eastAsia="Lucida Sans Unicode" w:hAnsi="Arial" w:cs="Arial"/>
          <w:kern w:val="1"/>
          <w:szCs w:val="24"/>
          <w:lang w:val="en-GB" w:eastAsia="hi-IN" w:bidi="hi-IN"/>
        </w:rPr>
        <w:t xml:space="preserve">                                               </w:t>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t>Operator economic,</w:t>
      </w: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r w:rsidRPr="005D5D00">
        <w:rPr>
          <w:rFonts w:ascii="Arial" w:eastAsia="Lucida Sans Unicode" w:hAnsi="Arial" w:cs="Arial"/>
          <w:kern w:val="1"/>
          <w:szCs w:val="24"/>
          <w:lang w:val="en-GB" w:eastAsia="hi-IN" w:bidi="hi-IN"/>
        </w:rPr>
        <w:t xml:space="preserve">                                            </w:t>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t>........................</w:t>
      </w: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r w:rsidRPr="005D5D00">
        <w:rPr>
          <w:rFonts w:ascii="Arial" w:eastAsia="Lucida Sans Unicode" w:hAnsi="Arial" w:cs="Arial"/>
          <w:kern w:val="1"/>
          <w:szCs w:val="24"/>
          <w:lang w:val="en-GB" w:eastAsia="hi-IN" w:bidi="hi-IN"/>
        </w:rPr>
        <w:t xml:space="preserve">                                             </w:t>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t>(semnatura autorizata)</w:t>
      </w:r>
    </w:p>
    <w:p w:rsidR="005D5D00" w:rsidRPr="005D5D00" w:rsidRDefault="005D5D00" w:rsidP="005D5D00">
      <w:pPr>
        <w:pageBreakBefore/>
        <w:widowControl w:val="0"/>
        <w:suppressAutoHyphens/>
        <w:spacing w:before="280" w:after="280" w:line="240" w:lineRule="auto"/>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lastRenderedPageBreak/>
        <w:t>Anexa formularului nr. 23</w:t>
      </w:r>
    </w:p>
    <w:tbl>
      <w:tblPr>
        <w:tblW w:w="0" w:type="auto"/>
        <w:tblInd w:w="-221" w:type="dxa"/>
        <w:tblLayout w:type="fixed"/>
        <w:tblLook w:val="0000" w:firstRow="0" w:lastRow="0" w:firstColumn="0" w:lastColumn="0" w:noHBand="0" w:noVBand="0"/>
      </w:tblPr>
      <w:tblGrid>
        <w:gridCol w:w="710"/>
        <w:gridCol w:w="2268"/>
        <w:gridCol w:w="2386"/>
        <w:gridCol w:w="2917"/>
        <w:gridCol w:w="1874"/>
      </w:tblGrid>
      <w:tr w:rsidR="005D5D00" w:rsidRPr="005D5D00" w:rsidTr="00231FFE">
        <w:tc>
          <w:tcPr>
            <w:tcW w:w="710" w:type="dxa"/>
            <w:tcBorders>
              <w:top w:val="single" w:sz="4" w:space="0" w:color="000000"/>
              <w:left w:val="single" w:sz="4" w:space="0" w:color="000000"/>
              <w:bottom w:val="single" w:sz="4" w:space="0" w:color="000000"/>
            </w:tcBorders>
            <w:shd w:val="clear" w:color="auto" w:fill="auto"/>
            <w:vAlign w:val="center"/>
          </w:tcPr>
          <w:p w:rsidR="005D5D00" w:rsidRPr="005D5D00" w:rsidRDefault="005D5D00" w:rsidP="005D5D00">
            <w:pPr>
              <w:keepNext/>
              <w:widowControl w:val="0"/>
              <w:suppressAutoHyphens/>
              <w:snapToGrid w:val="0"/>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Nr. crt.</w:t>
            </w:r>
          </w:p>
        </w:tc>
        <w:tc>
          <w:tcPr>
            <w:tcW w:w="2268" w:type="dxa"/>
            <w:tcBorders>
              <w:top w:val="single" w:sz="4" w:space="0" w:color="000000"/>
              <w:left w:val="single" w:sz="4" w:space="0" w:color="000000"/>
              <w:bottom w:val="single" w:sz="4" w:space="0" w:color="000000"/>
            </w:tcBorders>
            <w:shd w:val="clear" w:color="auto" w:fill="auto"/>
            <w:vAlign w:val="center"/>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Denumire sub-contractant </w:t>
            </w:r>
          </w:p>
        </w:tc>
        <w:tc>
          <w:tcPr>
            <w:tcW w:w="2386" w:type="dxa"/>
            <w:tcBorders>
              <w:top w:val="single" w:sz="4" w:space="0" w:color="000000"/>
              <w:left w:val="single" w:sz="4" w:space="0" w:color="000000"/>
              <w:bottom w:val="single" w:sz="4" w:space="0" w:color="000000"/>
            </w:tcBorders>
            <w:shd w:val="clear" w:color="auto" w:fill="auto"/>
            <w:vAlign w:val="center"/>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Partea/părţile din contract ce urmează a fi subcontractate</w:t>
            </w:r>
          </w:p>
        </w:tc>
        <w:tc>
          <w:tcPr>
            <w:tcW w:w="291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lang w:val="ro-RO"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Procentul aferent parţilor din contract ce urmează a fi subcontractate</w:t>
            </w:r>
          </w:p>
          <w:p w:rsidR="005D5D00" w:rsidRPr="005D5D00" w:rsidRDefault="005D5D00" w:rsidP="005D5D00">
            <w:pPr>
              <w:widowControl w:val="0"/>
              <w:suppressAutoHyphens/>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Acord sub-contractor cu specimen de semnătura şi stampila</w:t>
            </w:r>
          </w:p>
        </w:tc>
      </w:tr>
      <w:tr w:rsidR="005D5D00" w:rsidRPr="005D5D00" w:rsidTr="00231FFE">
        <w:tc>
          <w:tcPr>
            <w:tcW w:w="710"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268"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3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91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r>
      <w:tr w:rsidR="005D5D00" w:rsidRPr="005D5D00" w:rsidTr="00231FFE">
        <w:tc>
          <w:tcPr>
            <w:tcW w:w="710"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268"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3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91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r>
      <w:tr w:rsidR="005D5D00" w:rsidRPr="005D5D00" w:rsidTr="00231FFE">
        <w:tc>
          <w:tcPr>
            <w:tcW w:w="710"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268"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3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91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r>
    </w:tbl>
    <w:p w:rsidR="005D5D00" w:rsidRPr="005D5D00" w:rsidRDefault="005D5D00" w:rsidP="005D5D00">
      <w:pPr>
        <w:widowControl w:val="0"/>
        <w:tabs>
          <w:tab w:val="center" w:pos="4819"/>
        </w:tabs>
        <w:suppressAutoHyphens/>
        <w:spacing w:after="0" w:line="240" w:lineRule="auto"/>
        <w:jc w:val="center"/>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before="280" w:after="280" w:line="240" w:lineRule="auto"/>
        <w:ind w:left="-360" w:firstLine="708"/>
        <w:jc w:val="both"/>
        <w:rPr>
          <w:rFonts w:ascii="Arial" w:eastAsia="Lucida Sans Unicode" w:hAnsi="Arial" w:cs="Arial"/>
          <w:kern w:val="1"/>
          <w:lang w:val="ro-RO" w:eastAsia="hi-IN" w:bidi="hi-IN"/>
        </w:rPr>
      </w:pPr>
      <w:r w:rsidRPr="005D5D00">
        <w:rPr>
          <w:rFonts w:ascii="Arial" w:eastAsia="Lucida Sans Unicode" w:hAnsi="Arial" w:cs="Arial"/>
          <w:iCs/>
          <w:kern w:val="1"/>
          <w:lang w:val="ro-RO" w:eastAsia="hi-IN" w:bidi="hi-IN"/>
        </w:rPr>
        <w:t xml:space="preserve">Data </w:t>
      </w:r>
      <w:r w:rsidRPr="005D5D00">
        <w:rPr>
          <w:rFonts w:ascii="Arial" w:eastAsia="Lucida Sans Unicode" w:hAnsi="Arial" w:cs="Arial"/>
          <w:i/>
          <w:iCs/>
          <w:kern w:val="1"/>
          <w:lang w:val="ro-RO" w:eastAsia="hi-IN" w:bidi="hi-IN"/>
        </w:rPr>
        <w:t>................................</w:t>
      </w:r>
      <w:r w:rsidRPr="005D5D00">
        <w:rPr>
          <w:rFonts w:ascii="Arial" w:eastAsia="Lucida Sans Unicode" w:hAnsi="Arial" w:cs="Arial"/>
          <w:kern w:val="1"/>
          <w:lang w:val="ro-RO" w:eastAsia="hi-IN" w:bidi="hi-IN"/>
        </w:rPr>
        <w:t xml:space="preserve"> </w:t>
      </w:r>
    </w:p>
    <w:p w:rsidR="005D5D00" w:rsidRPr="005D5D00" w:rsidRDefault="005D5D00" w:rsidP="005D5D00">
      <w:pPr>
        <w:widowControl w:val="0"/>
        <w:suppressAutoHyphens/>
        <w:spacing w:before="280" w:after="280" w:line="240" w:lineRule="auto"/>
        <w:jc w:val="right"/>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Operator economic,</w:t>
      </w:r>
    </w:p>
    <w:p w:rsidR="005D5D00" w:rsidRPr="005D5D00" w:rsidRDefault="005D5D00" w:rsidP="005D5D00">
      <w:pPr>
        <w:widowControl w:val="0"/>
        <w:suppressAutoHyphens/>
        <w:spacing w:before="280" w:after="280" w:line="240" w:lineRule="auto"/>
        <w:jc w:val="right"/>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w:t>
      </w:r>
    </w:p>
    <w:p w:rsidR="005D5D00" w:rsidRPr="005D5D00" w:rsidRDefault="005D5D00" w:rsidP="005D5D00">
      <w:pPr>
        <w:widowControl w:val="0"/>
        <w:suppressAutoHyphens/>
        <w:spacing w:before="280" w:after="280" w:line="240" w:lineRule="auto"/>
        <w:jc w:val="right"/>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 (semnătura</w:t>
      </w:r>
      <w:r w:rsidRPr="005D5D00">
        <w:rPr>
          <w:rFonts w:ascii="Arial" w:eastAsia="Lucida Sans Unicode" w:hAnsi="Arial" w:cs="Arial"/>
          <w:i/>
          <w:kern w:val="1"/>
          <w:lang w:val="ro-RO" w:eastAsia="hi-IN" w:bidi="hi-IN"/>
        </w:rPr>
        <w:t xml:space="preserve"> autorizată şi ştampila</w:t>
      </w:r>
      <w:r w:rsidRPr="005D5D00">
        <w:rPr>
          <w:rFonts w:ascii="Arial" w:eastAsia="Lucida Sans Unicode" w:hAnsi="Arial" w:cs="Arial"/>
          <w:kern w:val="1"/>
          <w:lang w:val="ro-RO" w:eastAsia="hi-IN" w:bidi="hi-IN"/>
        </w:rPr>
        <w:t>)</w:t>
      </w:r>
    </w:p>
    <w:p w:rsidR="005D5D00" w:rsidRPr="005D5D00" w:rsidRDefault="005D5D00" w:rsidP="005D5D00">
      <w:pPr>
        <w:widowControl w:val="0"/>
        <w:suppressAutoHyphens/>
        <w:spacing w:after="0" w:line="240" w:lineRule="auto"/>
        <w:ind w:left="-360" w:firstLine="708"/>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5D5D00" w:rsidRPr="005D5D00" w:rsidRDefault="005D5D00" w:rsidP="005D5D00">
      <w:pPr>
        <w:widowControl w:val="0"/>
        <w:suppressAutoHyphens/>
        <w:spacing w:before="280" w:after="280" w:line="240" w:lineRule="auto"/>
        <w:ind w:left="-360" w:firstLine="708"/>
        <w:jc w:val="both"/>
        <w:rPr>
          <w:rFonts w:ascii="Arial" w:eastAsia="Lucida Sans Unicode" w:hAnsi="Arial" w:cs="Arial"/>
          <w:i/>
          <w:iCs/>
          <w:kern w:val="1"/>
          <w:lang w:val="ro-RO" w:eastAsia="hi-IN" w:bidi="hi-IN"/>
        </w:rPr>
      </w:pPr>
      <w:r w:rsidRPr="005D5D00">
        <w:rPr>
          <w:rFonts w:ascii="Arial" w:eastAsia="Lucida Sans Unicode" w:hAnsi="Arial" w:cs="Arial"/>
          <w:i/>
          <w:iCs/>
          <w:kern w:val="1"/>
          <w:lang w:val="ro-RO" w:eastAsia="hi-IN" w:bidi="hi-IN"/>
        </w:rPr>
        <w:t xml:space="preserve">                                               </w:t>
      </w:r>
    </w:p>
    <w:p w:rsidR="005D5D00" w:rsidRPr="005D5D00" w:rsidRDefault="005D5D00" w:rsidP="005D5D00">
      <w:pPr>
        <w:widowControl w:val="0"/>
        <w:suppressAutoHyphens/>
        <w:spacing w:before="280" w:after="280" w:line="240" w:lineRule="auto"/>
        <w:jc w:val="right"/>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Operator economic,</w:t>
      </w:r>
    </w:p>
    <w:p w:rsidR="005D5D00" w:rsidRPr="005D5D00" w:rsidRDefault="005D5D00" w:rsidP="005D5D00">
      <w:pPr>
        <w:widowControl w:val="0"/>
        <w:suppressAutoHyphens/>
        <w:spacing w:before="280" w:after="280" w:line="240" w:lineRule="auto"/>
        <w:jc w:val="right"/>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w:t>
      </w:r>
    </w:p>
    <w:p w:rsidR="005D5D00" w:rsidRPr="005D5D00" w:rsidRDefault="005D5D00" w:rsidP="005D5D00">
      <w:pPr>
        <w:widowControl w:val="0"/>
        <w:suppressAutoHyphens/>
        <w:spacing w:before="280" w:after="280" w:line="240" w:lineRule="auto"/>
        <w:jc w:val="right"/>
        <w:rPr>
          <w:rFonts w:ascii="Arial" w:eastAsia="Times New Roman" w:hAnsi="Arial" w:cs="Arial"/>
          <w:sz w:val="24"/>
          <w:szCs w:val="24"/>
          <w:lang w:val="ro-RO"/>
        </w:rPr>
        <w:sectPr w:rsidR="005D5D00" w:rsidRPr="005D5D00" w:rsidSect="00D22717">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328" w:left="1417" w:header="630" w:footer="713" w:gutter="0"/>
          <w:cols w:space="720"/>
          <w:docGrid w:linePitch="360"/>
        </w:sectPr>
      </w:pPr>
      <w:r w:rsidRPr="005D5D00">
        <w:rPr>
          <w:rFonts w:ascii="Arial" w:eastAsia="Lucida Sans Unicode" w:hAnsi="Arial" w:cs="Arial"/>
          <w:kern w:val="1"/>
          <w:lang w:val="ro-RO" w:eastAsia="hi-IN" w:bidi="hi-IN"/>
        </w:rPr>
        <w:t xml:space="preserve"> (semnătura</w:t>
      </w:r>
      <w:r w:rsidRPr="005D5D00">
        <w:rPr>
          <w:rFonts w:ascii="Arial" w:eastAsia="Lucida Sans Unicode" w:hAnsi="Arial" w:cs="Arial"/>
          <w:i/>
          <w:kern w:val="1"/>
          <w:lang w:val="ro-RO" w:eastAsia="hi-IN" w:bidi="hi-IN"/>
        </w:rPr>
        <w:t xml:space="preserve"> autorizată şi ştampila)</w:t>
      </w:r>
    </w:p>
    <w:p w:rsidR="005D5D00" w:rsidRPr="005D5D00" w:rsidRDefault="005D5D00" w:rsidP="005D5D00">
      <w:pPr>
        <w:widowControl w:val="0"/>
        <w:suppressAutoHyphens/>
        <w:spacing w:after="0" w:line="240" w:lineRule="auto"/>
        <w:jc w:val="right"/>
        <w:rPr>
          <w:rFonts w:ascii="Arial" w:eastAsia="Lucida Sans Unicode" w:hAnsi="Arial" w:cs="Arial"/>
          <w:b/>
          <w:kern w:val="1"/>
          <w:sz w:val="20"/>
          <w:szCs w:val="20"/>
          <w:lang w:eastAsia="hi-IN" w:bidi="hi-IN"/>
        </w:rPr>
      </w:pPr>
    </w:p>
    <w:p w:rsidR="005D5D00" w:rsidRPr="005D5D00" w:rsidRDefault="005D5D00" w:rsidP="005D5D00">
      <w:pPr>
        <w:widowControl w:val="0"/>
        <w:suppressAutoHyphens/>
        <w:spacing w:after="0" w:line="240" w:lineRule="auto"/>
        <w:jc w:val="right"/>
        <w:rPr>
          <w:rFonts w:ascii="Arial" w:eastAsia="Lucida Sans Unicode" w:hAnsi="Arial" w:cs="Arial"/>
          <w:b/>
          <w:kern w:val="1"/>
          <w:sz w:val="24"/>
          <w:szCs w:val="24"/>
          <w:lang w:val="fr-FR" w:eastAsia="hi-IN" w:bidi="hi-IN"/>
        </w:rPr>
      </w:pPr>
      <w:r w:rsidRPr="005D5D00">
        <w:rPr>
          <w:rFonts w:ascii="Arial" w:eastAsia="Lucida Sans Unicode" w:hAnsi="Arial" w:cs="Arial"/>
          <w:b/>
          <w:kern w:val="1"/>
          <w:sz w:val="24"/>
          <w:szCs w:val="24"/>
          <w:lang w:val="fr-FR" w:eastAsia="hi-IN" w:bidi="hi-IN"/>
        </w:rPr>
        <w:t>Formular nr. 24</w:t>
      </w:r>
    </w:p>
    <w:p w:rsidR="005D5D00" w:rsidRPr="005D5D00" w:rsidRDefault="005D5D00" w:rsidP="005D5D00">
      <w:pPr>
        <w:widowControl w:val="0"/>
        <w:suppressAutoHyphens/>
        <w:spacing w:after="0" w:line="240" w:lineRule="auto"/>
        <w:jc w:val="right"/>
        <w:rPr>
          <w:rFonts w:ascii="Arial" w:eastAsia="Lucida Sans Unicode" w:hAnsi="Arial" w:cs="Arial"/>
          <w:b/>
          <w:kern w:val="1"/>
          <w:sz w:val="20"/>
          <w:szCs w:val="20"/>
          <w:lang w:val="fr-FR"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lang w:val="fr-FR" w:eastAsia="hi-IN" w:bidi="hi-IN"/>
        </w:rPr>
      </w:pPr>
      <w:r w:rsidRPr="005D5D00">
        <w:rPr>
          <w:rFonts w:ascii="Arial" w:eastAsia="Lucida Sans Unicode" w:hAnsi="Arial" w:cs="Arial"/>
          <w:b/>
          <w:kern w:val="1"/>
          <w:lang w:val="fr-FR" w:eastAsia="hi-IN" w:bidi="hi-IN"/>
        </w:rPr>
        <w:t>MODEL ACORD DE SUBCONTRACTARE</w:t>
      </w:r>
    </w:p>
    <w:p w:rsidR="005D5D00" w:rsidRPr="005D5D00" w:rsidRDefault="005D5D00" w:rsidP="005D5D00">
      <w:pPr>
        <w:widowControl w:val="0"/>
        <w:suppressAutoHyphens/>
        <w:spacing w:after="0" w:line="240" w:lineRule="auto"/>
        <w:jc w:val="center"/>
        <w:rPr>
          <w:rFonts w:ascii="Arial" w:eastAsia="Lucida Sans Unicode" w:hAnsi="Arial" w:cs="Arial"/>
          <w:b/>
          <w:kern w:val="1"/>
          <w:lang w:val="fr-FR" w:eastAsia="hi-IN" w:bidi="hi-IN"/>
        </w:rPr>
      </w:pPr>
      <w:r w:rsidRPr="005D5D00">
        <w:rPr>
          <w:rFonts w:ascii="Arial" w:eastAsia="Lucida Sans Unicode" w:hAnsi="Arial" w:cs="Arial"/>
          <w:b/>
          <w:kern w:val="1"/>
          <w:lang w:val="fr-FR" w:eastAsia="hi-IN" w:bidi="hi-IN"/>
        </w:rPr>
        <w:t>nr………./…………</w:t>
      </w:r>
    </w:p>
    <w:p w:rsidR="005D5D00" w:rsidRPr="005D5D00" w:rsidRDefault="005D5D00" w:rsidP="005D5D00">
      <w:pPr>
        <w:widowControl w:val="0"/>
        <w:suppressAutoHyphens/>
        <w:spacing w:after="0" w:line="240" w:lineRule="auto"/>
        <w:jc w:val="center"/>
        <w:rPr>
          <w:rFonts w:ascii="Arial" w:eastAsia="Lucida Sans Unicode" w:hAnsi="Arial" w:cs="Arial"/>
          <w:b/>
          <w:kern w:val="1"/>
          <w:lang w:val="fr-FR"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b/>
          <w:kern w:val="1"/>
          <w:sz w:val="20"/>
          <w:szCs w:val="20"/>
          <w:lang w:val="fr-FR"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b/>
          <w:kern w:val="1"/>
          <w:sz w:val="20"/>
          <w:szCs w:val="20"/>
          <w:lang w:val="fr-FR"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i/>
          <w:kern w:val="1"/>
          <w:sz w:val="20"/>
          <w:szCs w:val="20"/>
          <w:lang w:val="fr-FR" w:eastAsia="hi-IN" w:bidi="hi-IN"/>
        </w:rPr>
      </w:pPr>
      <w:r w:rsidRPr="005D5D00">
        <w:rPr>
          <w:rFonts w:ascii="Arial" w:eastAsia="Lucida Sans Unicode" w:hAnsi="Arial" w:cs="Arial"/>
          <w:i/>
          <w:kern w:val="1"/>
          <w:sz w:val="20"/>
          <w:szCs w:val="20"/>
          <w:lang w:val="fr-FR" w:eastAsia="hi-IN" w:bidi="hi-IN"/>
        </w:rPr>
        <w:t xml:space="preserve">                                                                  </w:t>
      </w:r>
    </w:p>
    <w:p w:rsidR="005D5D00" w:rsidRPr="005D5D00" w:rsidRDefault="005D5D00" w:rsidP="005D5D00">
      <w:pPr>
        <w:widowControl w:val="0"/>
        <w:suppressAutoHyphens/>
        <w:spacing w:after="0" w:line="240" w:lineRule="auto"/>
        <w:jc w:val="both"/>
        <w:rPr>
          <w:rFonts w:ascii="Arial" w:eastAsia="Lucida Sans Unicode" w:hAnsi="Arial" w:cs="Arial"/>
          <w:b/>
          <w:i/>
          <w:kern w:val="1"/>
          <w:sz w:val="20"/>
          <w:szCs w:val="20"/>
          <w:u w:val="single"/>
          <w:lang w:val="fr-FR" w:eastAsia="hi-IN" w:bidi="hi-IN"/>
        </w:rPr>
      </w:pPr>
      <w:r w:rsidRPr="005D5D00">
        <w:rPr>
          <w:rFonts w:ascii="Arial" w:eastAsia="Lucida Sans Unicode" w:hAnsi="Arial" w:cs="Arial"/>
          <w:b/>
          <w:i/>
          <w:kern w:val="1"/>
          <w:sz w:val="20"/>
          <w:szCs w:val="20"/>
          <w:u w:val="single"/>
          <w:lang w:val="fr-FR" w:eastAsia="hi-IN" w:bidi="hi-IN"/>
        </w:rPr>
        <w:t>1. Părţi contractante:</w:t>
      </w: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fr-FR"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en-GB" w:eastAsia="hi-IN" w:bidi="hi-IN"/>
        </w:rPr>
      </w:pPr>
      <w:r w:rsidRPr="005D5D00">
        <w:rPr>
          <w:rFonts w:ascii="Arial" w:eastAsia="Lucida Sans Unicode" w:hAnsi="Arial" w:cs="Arial"/>
          <w:kern w:val="1"/>
          <w:sz w:val="20"/>
          <w:szCs w:val="20"/>
          <w:lang w:val="fr-FR" w:eastAsia="hi-IN" w:bidi="hi-IN"/>
        </w:rPr>
        <w:t>Acest contract este încheiat între S.C. ……………………………………………………………………..cu sediul în…..………………………………………………………………………………………………………………………………….(</w:t>
      </w:r>
      <w:r w:rsidRPr="005D5D00">
        <w:rPr>
          <w:rFonts w:ascii="Arial" w:eastAsia="Lucida Sans Unicode" w:hAnsi="Arial" w:cs="Arial"/>
          <w:i/>
          <w:kern w:val="1"/>
          <w:sz w:val="20"/>
          <w:szCs w:val="20"/>
          <w:lang w:val="fr-FR" w:eastAsia="hi-IN" w:bidi="hi-IN"/>
        </w:rPr>
        <w:t>adresă, tel, fax</w:t>
      </w:r>
      <w:r w:rsidRPr="005D5D00">
        <w:rPr>
          <w:rFonts w:ascii="Arial" w:eastAsia="Lucida Sans Unicode" w:hAnsi="Arial" w:cs="Arial"/>
          <w:kern w:val="1"/>
          <w:sz w:val="20"/>
          <w:szCs w:val="20"/>
          <w:lang w:val="fr-FR" w:eastAsia="hi-IN" w:bidi="hi-IN"/>
        </w:rPr>
        <w:t xml:space="preserve">), reprezentată prin ………………………………………………………………………… </w:t>
      </w:r>
      <w:r w:rsidRPr="005D5D00">
        <w:rPr>
          <w:rFonts w:ascii="Arial" w:eastAsia="Lucida Sans Unicode" w:hAnsi="Arial" w:cs="Arial"/>
          <w:kern w:val="1"/>
          <w:sz w:val="20"/>
          <w:szCs w:val="20"/>
          <w:lang w:val="en-GB" w:eastAsia="hi-IN" w:bidi="hi-IN"/>
        </w:rPr>
        <w:t>Director General şi …………………………………………………………….Director Economic, denumită în cele ce urmează contractant general</w:t>
      </w: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en-GB" w:eastAsia="hi-IN" w:bidi="hi-IN"/>
        </w:rPr>
      </w:pPr>
      <w:r w:rsidRPr="005D5D00">
        <w:rPr>
          <w:rFonts w:ascii="Arial" w:eastAsia="Lucida Sans Unicode" w:hAnsi="Arial" w:cs="Arial"/>
          <w:kern w:val="1"/>
          <w:sz w:val="20"/>
          <w:szCs w:val="20"/>
          <w:lang w:val="en-GB" w:eastAsia="hi-IN" w:bidi="hi-IN"/>
        </w:rPr>
        <w:t>şi</w:t>
      </w: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en-GB" w:eastAsia="hi-IN" w:bidi="hi-IN"/>
        </w:rPr>
      </w:pPr>
      <w:r w:rsidRPr="005D5D00">
        <w:rPr>
          <w:rFonts w:ascii="Arial" w:eastAsia="Lucida Sans Unicode" w:hAnsi="Arial" w:cs="Arial"/>
          <w:kern w:val="1"/>
          <w:sz w:val="20"/>
          <w:szCs w:val="20"/>
          <w:lang w:val="en-GB" w:eastAsia="hi-IN" w:bidi="hi-IN"/>
        </w:rPr>
        <w:t>S.C.………………………………………………………………………….cu sediul în………..…………………………………….. ……………………………………………………………………………………………………………………….(</w:t>
      </w:r>
      <w:r w:rsidRPr="005D5D00">
        <w:rPr>
          <w:rFonts w:ascii="Arial" w:eastAsia="Lucida Sans Unicode" w:hAnsi="Arial" w:cs="Arial"/>
          <w:i/>
          <w:kern w:val="1"/>
          <w:sz w:val="20"/>
          <w:szCs w:val="20"/>
          <w:lang w:val="en-GB" w:eastAsia="hi-IN" w:bidi="hi-IN"/>
        </w:rPr>
        <w:t>adresă, tel, fax</w:t>
      </w:r>
      <w:r w:rsidRPr="005D5D00">
        <w:rPr>
          <w:rFonts w:ascii="Arial" w:eastAsia="Lucida Sans Unicode" w:hAnsi="Arial" w:cs="Arial"/>
          <w:kern w:val="1"/>
          <w:sz w:val="20"/>
          <w:szCs w:val="20"/>
          <w:lang w:val="en-GB" w:eastAsia="hi-IN" w:bidi="hi-IN"/>
        </w:rPr>
        <w:t xml:space="preserve">), </w:t>
      </w:r>
      <w:r w:rsidRPr="005D5D00">
        <w:rPr>
          <w:rFonts w:ascii="Arial" w:eastAsia="Lucida Sans Unicode" w:hAnsi="Arial" w:cs="Arial"/>
          <w:i/>
          <w:kern w:val="1"/>
          <w:sz w:val="20"/>
          <w:szCs w:val="20"/>
          <w:lang w:val="en-GB" w:eastAsia="hi-IN" w:bidi="hi-IN"/>
        </w:rPr>
        <w:t xml:space="preserve">                                                                                                                                 </w:t>
      </w:r>
      <w:r w:rsidRPr="005D5D00">
        <w:rPr>
          <w:rFonts w:ascii="Arial" w:eastAsia="Lucida Sans Unicode" w:hAnsi="Arial" w:cs="Arial"/>
          <w:kern w:val="1"/>
          <w:sz w:val="20"/>
          <w:szCs w:val="20"/>
          <w:lang w:val="en-GB" w:eastAsia="hi-IN" w:bidi="hi-IN"/>
        </w:rPr>
        <w:t>reprezentată prin…………..……………………………………………………………………………..Director General şi ……………………………………………………………………Director Economic, denumită în cele ce urmează subcontractant.</w:t>
      </w:r>
    </w:p>
    <w:p w:rsidR="005D5D00" w:rsidRPr="005D5D00" w:rsidRDefault="005D5D00" w:rsidP="005D5D00">
      <w:pPr>
        <w:widowControl w:val="0"/>
        <w:suppressAutoHyphens/>
        <w:spacing w:after="0" w:line="240" w:lineRule="auto"/>
        <w:jc w:val="both"/>
        <w:rPr>
          <w:rFonts w:ascii="Arial" w:eastAsia="Lucida Sans Unicode" w:hAnsi="Arial" w:cs="Arial"/>
          <w:b/>
          <w:i/>
          <w:kern w:val="1"/>
          <w:sz w:val="20"/>
          <w:szCs w:val="20"/>
          <w:u w:val="single"/>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b/>
          <w:i/>
          <w:kern w:val="1"/>
          <w:sz w:val="20"/>
          <w:szCs w:val="20"/>
          <w:u w:val="single"/>
          <w:lang w:val="fr-FR" w:eastAsia="hi-IN" w:bidi="hi-IN"/>
        </w:rPr>
      </w:pPr>
      <w:r w:rsidRPr="005D5D00">
        <w:rPr>
          <w:rFonts w:ascii="Arial" w:eastAsia="Lucida Sans Unicode" w:hAnsi="Arial" w:cs="Arial"/>
          <w:b/>
          <w:i/>
          <w:kern w:val="1"/>
          <w:sz w:val="20"/>
          <w:szCs w:val="20"/>
          <w:u w:val="single"/>
          <w:lang w:val="fr-FR" w:eastAsia="hi-IN" w:bidi="hi-IN"/>
        </w:rPr>
        <w:t>2. Obiectul contractului:</w:t>
      </w: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fr-FR" w:eastAsia="hi-IN" w:bidi="hi-IN"/>
        </w:rPr>
      </w:pPr>
      <w:r w:rsidRPr="005D5D00">
        <w:rPr>
          <w:rFonts w:ascii="Arial" w:eastAsia="Lucida Sans Unicode" w:hAnsi="Arial" w:cs="Arial"/>
          <w:b/>
          <w:kern w:val="1"/>
          <w:sz w:val="20"/>
          <w:szCs w:val="20"/>
          <w:lang w:val="fr-FR" w:eastAsia="hi-IN" w:bidi="hi-IN"/>
        </w:rPr>
        <w:t>Art.1…</w:t>
      </w:r>
      <w:r w:rsidRPr="005D5D00">
        <w:rPr>
          <w:rFonts w:ascii="Arial" w:eastAsia="Lucida Sans Unicode" w:hAnsi="Arial" w:cs="Arial"/>
          <w:kern w:val="1"/>
          <w:sz w:val="20"/>
          <w:szCs w:val="20"/>
          <w:lang w:val="fr-FR" w:eastAsia="hi-IN" w:bidi="hi-IN"/>
        </w:rPr>
        <w:t>……………………………………………………………………………………(</w:t>
      </w:r>
      <w:r w:rsidRPr="005D5D00">
        <w:rPr>
          <w:rFonts w:ascii="Arial" w:eastAsia="Lucida Sans Unicode" w:hAnsi="Arial" w:cs="Arial"/>
          <w:i/>
          <w:kern w:val="1"/>
          <w:sz w:val="20"/>
          <w:szCs w:val="20"/>
          <w:lang w:val="fr-FR" w:eastAsia="hi-IN" w:bidi="hi-IN"/>
        </w:rPr>
        <w:t>lucrări, produse, servicii</w:t>
      </w:r>
      <w:r w:rsidRPr="005D5D00">
        <w:rPr>
          <w:rFonts w:ascii="Arial" w:eastAsia="Lucida Sans Unicode" w:hAnsi="Arial" w:cs="Arial"/>
          <w:kern w:val="1"/>
          <w:sz w:val="20"/>
          <w:szCs w:val="20"/>
          <w:lang w:val="fr-FR" w:eastAsia="hi-IN" w:bidi="hi-IN"/>
        </w:rPr>
        <w:t>) ce fac obiectul prezentului contract sunt ……………………………………….. de:</w:t>
      </w:r>
    </w:p>
    <w:p w:rsidR="005D5D00" w:rsidRPr="005D5D00" w:rsidRDefault="005D5D00" w:rsidP="005D5D00">
      <w:pPr>
        <w:widowControl w:val="0"/>
        <w:numPr>
          <w:ilvl w:val="0"/>
          <w:numId w:val="26"/>
        </w:numPr>
        <w:suppressAutoHyphens/>
        <w:spacing w:after="0" w:line="240" w:lineRule="auto"/>
        <w:contextualSpacing/>
        <w:jc w:val="both"/>
        <w:rPr>
          <w:rFonts w:ascii="Arial" w:eastAsia="Lucida Sans Unicode" w:hAnsi="Arial" w:cs="Arial"/>
          <w:kern w:val="1"/>
          <w:sz w:val="20"/>
          <w:szCs w:val="20"/>
          <w:lang w:val="en-GB" w:eastAsia="hi-IN" w:bidi="hi-IN"/>
        </w:rPr>
      </w:pPr>
      <w:r w:rsidRPr="005D5D00">
        <w:rPr>
          <w:rFonts w:ascii="Arial" w:eastAsia="Lucida Sans Unicode" w:hAnsi="Arial" w:cs="Arial"/>
          <w:kern w:val="1"/>
          <w:sz w:val="20"/>
          <w:szCs w:val="20"/>
          <w:lang w:val="en-GB" w:eastAsia="hi-IN" w:bidi="hi-IN"/>
        </w:rPr>
        <w:t>……………………………………….;</w:t>
      </w:r>
    </w:p>
    <w:p w:rsidR="005D5D00" w:rsidRPr="005D5D00" w:rsidRDefault="005D5D00" w:rsidP="005D5D00">
      <w:pPr>
        <w:widowControl w:val="0"/>
        <w:numPr>
          <w:ilvl w:val="0"/>
          <w:numId w:val="26"/>
        </w:numPr>
        <w:suppressAutoHyphens/>
        <w:spacing w:after="0" w:line="240" w:lineRule="auto"/>
        <w:contextualSpacing/>
        <w:jc w:val="both"/>
        <w:rPr>
          <w:rFonts w:ascii="Arial" w:eastAsia="Lucida Sans Unicode" w:hAnsi="Arial" w:cs="Arial"/>
          <w:kern w:val="1"/>
          <w:sz w:val="20"/>
          <w:szCs w:val="20"/>
          <w:lang w:val="en-GB" w:eastAsia="hi-IN" w:bidi="hi-IN"/>
        </w:rPr>
      </w:pPr>
      <w:r w:rsidRPr="005D5D00">
        <w:rPr>
          <w:rFonts w:ascii="Arial" w:eastAsia="Lucida Sans Unicode" w:hAnsi="Arial" w:cs="Arial"/>
          <w:kern w:val="1"/>
          <w:sz w:val="20"/>
          <w:szCs w:val="20"/>
          <w:lang w:val="en-GB" w:eastAsia="hi-IN" w:bidi="hi-IN"/>
        </w:rPr>
        <w:t>………………………………………..</w:t>
      </w:r>
    </w:p>
    <w:p w:rsidR="005D5D00" w:rsidRPr="005D5D00" w:rsidRDefault="005D5D00" w:rsidP="005D5D00">
      <w:pPr>
        <w:widowControl w:val="0"/>
        <w:suppressAutoHyphens/>
        <w:spacing w:after="0" w:line="240" w:lineRule="auto"/>
        <w:jc w:val="both"/>
        <w:rPr>
          <w:rFonts w:ascii="Arial" w:eastAsia="Lucida Sans Unicode" w:hAnsi="Arial" w:cs="Arial"/>
          <w:b/>
          <w:kern w:val="1"/>
          <w:sz w:val="20"/>
          <w:szCs w:val="20"/>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fr-FR" w:eastAsia="hi-IN" w:bidi="hi-IN"/>
        </w:rPr>
      </w:pPr>
      <w:r w:rsidRPr="005D5D00">
        <w:rPr>
          <w:rFonts w:ascii="Arial" w:eastAsia="Lucida Sans Unicode" w:hAnsi="Arial" w:cs="Arial"/>
          <w:b/>
          <w:kern w:val="1"/>
          <w:sz w:val="20"/>
          <w:szCs w:val="20"/>
          <w:lang w:val="fr-FR" w:eastAsia="hi-IN" w:bidi="hi-IN"/>
        </w:rPr>
        <w:t>Art.2.</w:t>
      </w:r>
      <w:r w:rsidRPr="005D5D00">
        <w:rPr>
          <w:rFonts w:ascii="Arial" w:eastAsia="Lucida Sans Unicode" w:hAnsi="Arial" w:cs="Arial"/>
          <w:kern w:val="1"/>
          <w:sz w:val="20"/>
          <w:szCs w:val="20"/>
          <w:lang w:val="fr-FR" w:eastAsia="hi-IN" w:bidi="hi-IN"/>
        </w:rPr>
        <w:t xml:space="preserve"> Valoarea ………..……………………………………………………..(</w:t>
      </w:r>
      <w:r w:rsidRPr="005D5D00">
        <w:rPr>
          <w:rFonts w:ascii="Arial" w:eastAsia="Lucida Sans Unicode" w:hAnsi="Arial" w:cs="Arial"/>
          <w:i/>
          <w:kern w:val="1"/>
          <w:sz w:val="20"/>
          <w:szCs w:val="20"/>
          <w:lang w:val="fr-FR" w:eastAsia="hi-IN" w:bidi="hi-IN"/>
        </w:rPr>
        <w:t>lucrări, produse, servicii</w:t>
      </w:r>
      <w:r w:rsidRPr="005D5D00">
        <w:rPr>
          <w:rFonts w:ascii="Arial" w:eastAsia="Lucida Sans Unicode" w:hAnsi="Arial" w:cs="Arial"/>
          <w:kern w:val="1"/>
          <w:sz w:val="20"/>
          <w:szCs w:val="20"/>
          <w:lang w:val="fr-FR" w:eastAsia="hi-IN" w:bidi="hi-IN"/>
        </w:rPr>
        <w:t>) este conform ofertei prezentate de subcontractant.</w:t>
      </w:r>
    </w:p>
    <w:p w:rsidR="005D5D00" w:rsidRPr="005D5D00" w:rsidRDefault="005D5D00" w:rsidP="005D5D00">
      <w:pPr>
        <w:widowControl w:val="0"/>
        <w:suppressAutoHyphens/>
        <w:spacing w:after="0" w:line="240" w:lineRule="auto"/>
        <w:jc w:val="both"/>
        <w:rPr>
          <w:rFonts w:ascii="Arial" w:eastAsia="Lucida Sans Unicode" w:hAnsi="Arial" w:cs="Arial"/>
          <w:b/>
          <w:kern w:val="1"/>
          <w:sz w:val="20"/>
          <w:szCs w:val="20"/>
          <w:lang w:val="fr-FR"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fr-FR" w:eastAsia="hi-IN" w:bidi="hi-IN"/>
        </w:rPr>
      </w:pPr>
      <w:r w:rsidRPr="005D5D00">
        <w:rPr>
          <w:rFonts w:ascii="Arial" w:eastAsia="Lucida Sans Unicode" w:hAnsi="Arial" w:cs="Arial"/>
          <w:b/>
          <w:kern w:val="1"/>
          <w:sz w:val="20"/>
          <w:szCs w:val="20"/>
          <w:lang w:val="fr-FR" w:eastAsia="hi-IN" w:bidi="hi-IN"/>
        </w:rPr>
        <w:t>Art.3.</w:t>
      </w:r>
      <w:r w:rsidRPr="005D5D00">
        <w:rPr>
          <w:rFonts w:ascii="Arial" w:eastAsia="Lucida Sans Unicode" w:hAnsi="Arial" w:cs="Arial"/>
          <w:kern w:val="1"/>
          <w:sz w:val="20"/>
          <w:szCs w:val="20"/>
          <w:lang w:val="fr-FR" w:eastAsia="hi-IN" w:bidi="hi-IN"/>
        </w:rPr>
        <w:t xml:space="preserve"> Contractantul general va plăti subcontractantului următoarele sume:</w:t>
      </w:r>
      <w:r w:rsidRPr="005D5D00">
        <w:rPr>
          <w:rFonts w:ascii="Arial" w:eastAsia="Lucida Sans Unicode" w:hAnsi="Arial" w:cs="Arial"/>
          <w:i/>
          <w:kern w:val="1"/>
          <w:sz w:val="20"/>
          <w:szCs w:val="20"/>
          <w:lang w:val="fr-FR" w:eastAsia="hi-IN" w:bidi="hi-IN"/>
        </w:rPr>
        <w:t xml:space="preserve">       </w:t>
      </w:r>
    </w:p>
    <w:p w:rsidR="005D5D00" w:rsidRPr="005D5D00" w:rsidRDefault="005D5D00" w:rsidP="005D5D00">
      <w:pPr>
        <w:widowControl w:val="0"/>
        <w:numPr>
          <w:ilvl w:val="0"/>
          <w:numId w:val="27"/>
        </w:numPr>
        <w:suppressAutoHyphens/>
        <w:spacing w:after="0" w:line="240" w:lineRule="auto"/>
        <w:ind w:left="709"/>
        <w:contextualSpacing/>
        <w:jc w:val="both"/>
        <w:rPr>
          <w:rFonts w:ascii="Arial" w:eastAsia="Lucida Sans Unicode" w:hAnsi="Arial" w:cs="Arial"/>
          <w:kern w:val="1"/>
          <w:sz w:val="20"/>
          <w:szCs w:val="20"/>
          <w:lang w:val="fr-FR" w:eastAsia="hi-IN" w:bidi="hi-IN"/>
        </w:rPr>
      </w:pPr>
      <w:r w:rsidRPr="005D5D00">
        <w:rPr>
          <w:rFonts w:ascii="Arial" w:eastAsia="Lucida Sans Unicode" w:hAnsi="Arial" w:cs="Arial"/>
          <w:kern w:val="1"/>
          <w:sz w:val="20"/>
          <w:szCs w:val="20"/>
          <w:lang w:val="fr-FR" w:eastAsia="hi-IN" w:bidi="hi-IN"/>
        </w:rPr>
        <w:t>lunar, în termen de ........ (zile) de la primirea de către contractantul general a facturii întocmite de subcontractant, contravaloarea….……………………………(</w:t>
      </w:r>
      <w:r w:rsidRPr="005D5D00">
        <w:rPr>
          <w:rFonts w:ascii="Arial" w:eastAsia="Lucida Sans Unicode" w:hAnsi="Arial" w:cs="Arial"/>
          <w:i/>
          <w:kern w:val="1"/>
          <w:sz w:val="20"/>
          <w:szCs w:val="20"/>
          <w:lang w:val="fr-FR" w:eastAsia="hi-IN" w:bidi="hi-IN"/>
        </w:rPr>
        <w:t>lucrări, produse, servicii)</w:t>
      </w:r>
      <w:r w:rsidRPr="005D5D00">
        <w:rPr>
          <w:rFonts w:ascii="Arial" w:eastAsia="Lucida Sans Unicode" w:hAnsi="Arial" w:cs="Arial"/>
          <w:kern w:val="1"/>
          <w:sz w:val="20"/>
          <w:szCs w:val="20"/>
          <w:lang w:val="fr-FR" w:eastAsia="hi-IN" w:bidi="hi-IN"/>
        </w:rPr>
        <w:t xml:space="preserve"> executate în perioada respectivă;</w:t>
      </w:r>
    </w:p>
    <w:p w:rsidR="005D5D00" w:rsidRPr="005D5D00" w:rsidRDefault="005D5D00" w:rsidP="005D5D00">
      <w:pPr>
        <w:widowControl w:val="0"/>
        <w:numPr>
          <w:ilvl w:val="0"/>
          <w:numId w:val="27"/>
        </w:numPr>
        <w:suppressAutoHyphens/>
        <w:spacing w:after="0" w:line="240" w:lineRule="auto"/>
        <w:ind w:left="709"/>
        <w:contextualSpacing/>
        <w:jc w:val="both"/>
        <w:rPr>
          <w:rFonts w:ascii="Arial" w:eastAsia="Lucida Sans Unicode" w:hAnsi="Arial" w:cs="Arial"/>
          <w:kern w:val="1"/>
          <w:sz w:val="20"/>
          <w:szCs w:val="20"/>
          <w:lang w:val="en-GB" w:eastAsia="hi-IN" w:bidi="hi-IN"/>
        </w:rPr>
      </w:pPr>
      <w:r w:rsidRPr="005D5D00">
        <w:rPr>
          <w:rFonts w:ascii="Arial" w:eastAsia="Lucida Sans Unicode" w:hAnsi="Arial" w:cs="Arial"/>
          <w:kern w:val="1"/>
          <w:sz w:val="20"/>
          <w:szCs w:val="20"/>
          <w:lang w:val="fr-FR" w:eastAsia="hi-IN" w:bidi="hi-IN"/>
        </w:rPr>
        <w:t>plata..……………………………………………………………</w:t>
      </w:r>
      <w:r w:rsidRPr="005D5D00">
        <w:rPr>
          <w:rFonts w:ascii="Arial" w:eastAsia="Lucida Sans Unicode" w:hAnsi="Arial" w:cs="Arial"/>
          <w:i/>
          <w:kern w:val="1"/>
          <w:sz w:val="20"/>
          <w:szCs w:val="20"/>
          <w:lang w:val="fr-FR" w:eastAsia="hi-IN" w:bidi="hi-IN"/>
        </w:rPr>
        <w:t xml:space="preserve">(lucrărilor, produselor, serviciilor) </w:t>
      </w:r>
      <w:r w:rsidRPr="005D5D00">
        <w:rPr>
          <w:rFonts w:ascii="Arial" w:eastAsia="Lucida Sans Unicode" w:hAnsi="Arial" w:cs="Arial"/>
          <w:kern w:val="1"/>
          <w:sz w:val="20"/>
          <w:szCs w:val="20"/>
          <w:lang w:val="fr-FR" w:eastAsia="hi-IN" w:bidi="hi-IN"/>
        </w:rPr>
        <w:t xml:space="preserve">se va face în limita asigurării finanţării..…………………………………………………………………………………. </w:t>
      </w:r>
      <w:r w:rsidRPr="005D5D00">
        <w:rPr>
          <w:rFonts w:ascii="Arial" w:eastAsia="Lucida Sans Unicode" w:hAnsi="Arial" w:cs="Arial"/>
          <w:i/>
          <w:kern w:val="1"/>
          <w:sz w:val="20"/>
          <w:szCs w:val="20"/>
          <w:lang w:val="fr-FR" w:eastAsia="hi-IN" w:bidi="hi-IN"/>
        </w:rPr>
        <w:t xml:space="preserve">                </w:t>
      </w:r>
      <w:r w:rsidRPr="005D5D00">
        <w:rPr>
          <w:rFonts w:ascii="Arial" w:eastAsia="Lucida Sans Unicode" w:hAnsi="Arial" w:cs="Arial"/>
          <w:i/>
          <w:kern w:val="1"/>
          <w:sz w:val="20"/>
          <w:szCs w:val="20"/>
          <w:lang w:val="en-GB" w:eastAsia="hi-IN" w:bidi="hi-IN"/>
        </w:rPr>
        <w:t xml:space="preserve">(lucrărilor, produselor, serviciilor) </w:t>
      </w:r>
      <w:r w:rsidRPr="005D5D00">
        <w:rPr>
          <w:rFonts w:ascii="Arial" w:eastAsia="Lucida Sans Unicode" w:hAnsi="Arial" w:cs="Arial"/>
          <w:kern w:val="1"/>
          <w:sz w:val="20"/>
          <w:szCs w:val="20"/>
          <w:lang w:val="en-GB" w:eastAsia="hi-IN" w:bidi="hi-IN"/>
        </w:rPr>
        <w:t xml:space="preserve">de către beneficiarul…….…………..……………………………. </w:t>
      </w:r>
      <w:r w:rsidRPr="005D5D00">
        <w:rPr>
          <w:rFonts w:ascii="Arial" w:eastAsia="Lucida Sans Unicode" w:hAnsi="Arial" w:cs="Arial"/>
          <w:i/>
          <w:kern w:val="1"/>
          <w:sz w:val="20"/>
          <w:szCs w:val="20"/>
          <w:lang w:val="en-GB" w:eastAsia="hi-IN" w:bidi="hi-IN"/>
        </w:rPr>
        <w:t>(denumire autoritare contractantă).</w:t>
      </w:r>
    </w:p>
    <w:p w:rsidR="005D5D00" w:rsidRPr="005D5D00" w:rsidRDefault="005D5D00" w:rsidP="005D5D00">
      <w:pPr>
        <w:widowControl w:val="0"/>
        <w:suppressAutoHyphens/>
        <w:spacing w:after="0" w:line="240" w:lineRule="auto"/>
        <w:jc w:val="both"/>
        <w:rPr>
          <w:rFonts w:ascii="Arial" w:eastAsia="Lucida Sans Unicode" w:hAnsi="Arial" w:cs="Arial"/>
          <w:b/>
          <w:kern w:val="1"/>
          <w:sz w:val="20"/>
          <w:szCs w:val="20"/>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fr-FR" w:eastAsia="hi-IN" w:bidi="hi-IN"/>
        </w:rPr>
      </w:pPr>
      <w:r w:rsidRPr="005D5D00">
        <w:rPr>
          <w:rFonts w:ascii="Arial" w:eastAsia="Lucida Sans Unicode" w:hAnsi="Arial" w:cs="Arial"/>
          <w:b/>
          <w:kern w:val="1"/>
          <w:sz w:val="20"/>
          <w:szCs w:val="20"/>
          <w:lang w:val="fr-FR" w:eastAsia="hi-IN" w:bidi="hi-IN"/>
        </w:rPr>
        <w:t xml:space="preserve">Art.4. </w:t>
      </w:r>
      <w:r w:rsidRPr="005D5D00">
        <w:rPr>
          <w:rFonts w:ascii="Arial" w:eastAsia="Lucida Sans Unicode" w:hAnsi="Arial" w:cs="Arial"/>
          <w:kern w:val="1"/>
          <w:sz w:val="20"/>
          <w:szCs w:val="20"/>
          <w:lang w:val="fr-FR" w:eastAsia="hi-IN" w:bidi="hi-IN"/>
        </w:rPr>
        <w:t xml:space="preserve">Durata de execuţie a </w:t>
      </w:r>
      <w:r w:rsidRPr="005D5D00">
        <w:rPr>
          <w:rFonts w:ascii="Arial" w:eastAsia="Lucida Sans Unicode" w:hAnsi="Arial" w:cs="Arial"/>
          <w:i/>
          <w:kern w:val="1"/>
          <w:sz w:val="20"/>
          <w:szCs w:val="20"/>
          <w:lang w:val="fr-FR" w:eastAsia="hi-IN" w:bidi="hi-IN"/>
        </w:rPr>
        <w:t xml:space="preserve">lucrărilor </w:t>
      </w:r>
      <w:r w:rsidRPr="005D5D00">
        <w:rPr>
          <w:rFonts w:ascii="Arial" w:eastAsia="Lucida Sans Unicode" w:hAnsi="Arial" w:cs="Arial"/>
          <w:kern w:val="1"/>
          <w:sz w:val="20"/>
          <w:szCs w:val="20"/>
          <w:lang w:val="fr-FR" w:eastAsia="hi-IN" w:bidi="hi-IN"/>
        </w:rPr>
        <w:t>este în conformitate cu contractul, eşalonată conform graficului anexă la contract.</w:t>
      </w: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Pr="00B4394E" w:rsidRDefault="00B4394E" w:rsidP="00B4394E">
      <w:pPr>
        <w:widowControl w:val="0"/>
        <w:suppressAutoHyphens/>
        <w:spacing w:after="0" w:line="240" w:lineRule="auto"/>
        <w:rPr>
          <w:rFonts w:ascii="Arial" w:eastAsia="Lucida Sans Unicode" w:hAnsi="Arial" w:cs="Arial"/>
          <w:b/>
          <w:kern w:val="1"/>
          <w:szCs w:val="24"/>
          <w:lang w:val="en-GB" w:eastAsia="hi-IN" w:bidi="hi-IN"/>
        </w:rPr>
      </w:pPr>
      <w:r w:rsidRPr="00B4394E">
        <w:rPr>
          <w:rFonts w:ascii="Arial" w:eastAsia="Lucida Sans Unicode" w:hAnsi="Arial" w:cs="Arial"/>
          <w:b/>
          <w:kern w:val="1"/>
          <w:szCs w:val="24"/>
          <w:lang w:val="en-GB" w:eastAsia="hi-IN" w:bidi="hi-IN"/>
        </w:rPr>
        <w:lastRenderedPageBreak/>
        <w:t xml:space="preserve">                                                                                                                  </w:t>
      </w:r>
      <w:r>
        <w:rPr>
          <w:rFonts w:ascii="Arial" w:eastAsia="Lucida Sans Unicode" w:hAnsi="Arial" w:cs="Arial"/>
          <w:b/>
          <w:kern w:val="1"/>
          <w:szCs w:val="24"/>
          <w:lang w:val="en-GB" w:eastAsia="hi-IN" w:bidi="hi-IN"/>
        </w:rPr>
        <w:t xml:space="preserve">                 Formular nr. 2</w:t>
      </w:r>
      <w:r w:rsidR="003D60C4">
        <w:rPr>
          <w:rFonts w:ascii="Arial" w:eastAsia="Lucida Sans Unicode" w:hAnsi="Arial" w:cs="Arial"/>
          <w:b/>
          <w:kern w:val="1"/>
          <w:szCs w:val="24"/>
          <w:lang w:val="en-GB" w:eastAsia="hi-IN" w:bidi="hi-IN"/>
        </w:rPr>
        <w:t>5</w:t>
      </w:r>
    </w:p>
    <w:p w:rsidR="00B4394E" w:rsidRPr="00B4394E" w:rsidRDefault="00B4394E" w:rsidP="00B4394E">
      <w:pPr>
        <w:widowControl w:val="0"/>
        <w:suppressAutoHyphens/>
        <w:spacing w:after="0" w:line="240" w:lineRule="auto"/>
        <w:rPr>
          <w:rFonts w:ascii="Arial" w:eastAsia="Lucida Sans Unicode" w:hAnsi="Arial" w:cs="Arial"/>
          <w:kern w:val="1"/>
          <w:szCs w:val="24"/>
          <w:lang w:val="en-GB" w:eastAsia="hi-IN" w:bidi="hi-IN"/>
        </w:rPr>
      </w:pPr>
      <w:r w:rsidRPr="00B4394E">
        <w:rPr>
          <w:rFonts w:ascii="Arial" w:eastAsia="Lucida Sans Unicode" w:hAnsi="Arial" w:cs="Arial"/>
          <w:b/>
          <w:kern w:val="1"/>
          <w:szCs w:val="24"/>
          <w:lang w:val="en-GB" w:eastAsia="hi-IN" w:bidi="hi-IN"/>
        </w:rPr>
        <w:t xml:space="preserve">    </w:t>
      </w:r>
      <w:r w:rsidRPr="00B4394E">
        <w:rPr>
          <w:rFonts w:ascii="Arial" w:eastAsia="Lucida Sans Unicode" w:hAnsi="Arial" w:cs="Arial"/>
          <w:kern w:val="1"/>
          <w:szCs w:val="24"/>
          <w:lang w:val="en-GB" w:eastAsia="hi-IN" w:bidi="hi-IN"/>
        </w:rPr>
        <w:t xml:space="preserve">Operator economic  </w:t>
      </w:r>
    </w:p>
    <w:p w:rsidR="00B4394E" w:rsidRPr="00B4394E" w:rsidRDefault="00B4394E" w:rsidP="00B4394E">
      <w:pPr>
        <w:widowControl w:val="0"/>
        <w:suppressAutoHyphens/>
        <w:spacing w:after="0" w:line="240" w:lineRule="auto"/>
        <w:rPr>
          <w:rFonts w:ascii="Arial" w:eastAsia="Lucida Sans Unicode" w:hAnsi="Arial" w:cs="Arial"/>
          <w:kern w:val="1"/>
          <w:szCs w:val="24"/>
          <w:lang w:val="en-GB" w:eastAsia="hi-IN" w:bidi="hi-IN"/>
        </w:rPr>
      </w:pPr>
      <w:r w:rsidRPr="00B4394E">
        <w:rPr>
          <w:rFonts w:ascii="Arial" w:eastAsia="Lucida Sans Unicode" w:hAnsi="Arial" w:cs="Arial"/>
          <w:kern w:val="1"/>
          <w:szCs w:val="24"/>
          <w:lang w:val="en-GB" w:eastAsia="hi-IN" w:bidi="hi-IN"/>
        </w:rPr>
        <w:t>________________________</w:t>
      </w:r>
    </w:p>
    <w:p w:rsidR="00B4394E" w:rsidRPr="00B4394E" w:rsidRDefault="00B4394E" w:rsidP="00B4394E">
      <w:pPr>
        <w:widowControl w:val="0"/>
        <w:suppressAutoHyphens/>
        <w:spacing w:after="0" w:line="240" w:lineRule="auto"/>
        <w:rPr>
          <w:rFonts w:ascii="Arial" w:eastAsia="Lucida Sans Unicode" w:hAnsi="Arial" w:cs="Arial"/>
          <w:i/>
          <w:kern w:val="1"/>
          <w:szCs w:val="24"/>
          <w:lang w:val="en-GB" w:eastAsia="hi-IN" w:bidi="hi-IN"/>
        </w:rPr>
      </w:pPr>
      <w:r w:rsidRPr="00B4394E">
        <w:rPr>
          <w:rFonts w:ascii="Arial" w:eastAsia="Lucida Sans Unicode" w:hAnsi="Arial" w:cs="Arial"/>
          <w:kern w:val="1"/>
          <w:szCs w:val="24"/>
          <w:lang w:val="en-GB" w:eastAsia="hi-IN" w:bidi="hi-IN"/>
        </w:rPr>
        <w:t xml:space="preserve">        (</w:t>
      </w:r>
      <w:r w:rsidRPr="00B4394E">
        <w:rPr>
          <w:rFonts w:ascii="Arial" w:eastAsia="Lucida Sans Unicode" w:hAnsi="Arial" w:cs="Arial"/>
          <w:i/>
          <w:kern w:val="1"/>
          <w:szCs w:val="24"/>
          <w:lang w:val="en-GB" w:eastAsia="hi-IN" w:bidi="hi-IN"/>
        </w:rPr>
        <w:t>denumirea  )</w:t>
      </w:r>
    </w:p>
    <w:p w:rsidR="00B4394E" w:rsidRPr="00B4394E" w:rsidRDefault="00B4394E" w:rsidP="00B4394E">
      <w:pPr>
        <w:widowControl w:val="0"/>
        <w:suppressAutoHyphens/>
        <w:spacing w:after="0" w:line="240" w:lineRule="auto"/>
        <w:rPr>
          <w:rFonts w:ascii="Arial" w:eastAsia="Lucida Sans Unicode" w:hAnsi="Arial" w:cs="Arial"/>
          <w:i/>
          <w:kern w:val="1"/>
          <w:szCs w:val="24"/>
          <w:lang w:val="en-GB" w:eastAsia="hi-IN" w:bidi="hi-IN"/>
        </w:rPr>
      </w:pPr>
    </w:p>
    <w:p w:rsidR="00B4394E" w:rsidRPr="00B4394E" w:rsidRDefault="00B4394E" w:rsidP="00B4394E">
      <w:pPr>
        <w:widowControl w:val="0"/>
        <w:suppressAutoHyphens/>
        <w:spacing w:after="0" w:line="240" w:lineRule="auto"/>
        <w:rPr>
          <w:rFonts w:ascii="Arial" w:eastAsia="Lucida Sans Unicode" w:hAnsi="Arial" w:cs="Arial"/>
          <w:i/>
          <w:kern w:val="1"/>
          <w:szCs w:val="24"/>
          <w:lang w:val="en-GB" w:eastAsia="hi-IN" w:bidi="hi-IN"/>
        </w:rPr>
      </w:pPr>
    </w:p>
    <w:p w:rsidR="00B4394E" w:rsidRPr="00B4394E" w:rsidRDefault="00B4394E" w:rsidP="00B4394E">
      <w:pPr>
        <w:widowControl w:val="0"/>
        <w:suppressAutoHyphens/>
        <w:spacing w:after="0" w:line="240" w:lineRule="auto"/>
        <w:rPr>
          <w:rFonts w:ascii="Arial" w:eastAsia="Lucida Sans Unicode" w:hAnsi="Arial" w:cs="Arial"/>
          <w:i/>
          <w:kern w:val="1"/>
          <w:szCs w:val="24"/>
          <w:lang w:val="en-GB" w:eastAsia="hi-IN" w:bidi="hi-IN"/>
        </w:rPr>
      </w:pPr>
    </w:p>
    <w:p w:rsidR="00B4394E" w:rsidRPr="00B4394E" w:rsidRDefault="00B4394E" w:rsidP="00B4394E">
      <w:pPr>
        <w:widowControl w:val="0"/>
        <w:suppressAutoHyphens/>
        <w:spacing w:after="0" w:line="240" w:lineRule="auto"/>
        <w:rPr>
          <w:rFonts w:ascii="Arial" w:eastAsia="Lucida Sans Unicode" w:hAnsi="Arial" w:cs="Arial"/>
          <w:b/>
          <w:kern w:val="1"/>
          <w:szCs w:val="24"/>
          <w:lang w:val="en-GB" w:eastAsia="hi-IN" w:bidi="hi-IN"/>
        </w:rPr>
      </w:pPr>
    </w:p>
    <w:p w:rsidR="00B4394E" w:rsidRPr="00B4394E" w:rsidRDefault="00B4394E" w:rsidP="00B4394E">
      <w:pPr>
        <w:widowControl w:val="0"/>
        <w:suppressAutoHyphens/>
        <w:spacing w:after="0" w:line="240" w:lineRule="auto"/>
        <w:jc w:val="center"/>
        <w:rPr>
          <w:rFonts w:ascii="Arial" w:eastAsia="Lucida Sans Unicode" w:hAnsi="Arial" w:cs="Arial"/>
          <w:b/>
          <w:kern w:val="1"/>
          <w:szCs w:val="24"/>
          <w:lang w:val="en-GB" w:eastAsia="hi-IN" w:bidi="hi-IN"/>
        </w:rPr>
      </w:pPr>
      <w:r w:rsidRPr="00B4394E">
        <w:rPr>
          <w:rFonts w:ascii="Arial" w:eastAsia="Lucida Sans Unicode" w:hAnsi="Arial" w:cs="Arial"/>
          <w:b/>
          <w:kern w:val="1"/>
          <w:szCs w:val="24"/>
          <w:lang w:val="en-GB" w:eastAsia="hi-IN" w:bidi="hi-IN"/>
        </w:rPr>
        <w:t>Declaratie privind respectarea obligatiilor referitoare la conditiile de munca si protectia muncii</w:t>
      </w:r>
    </w:p>
    <w:p w:rsidR="00B4394E" w:rsidRPr="00B4394E" w:rsidRDefault="00B4394E" w:rsidP="00B4394E">
      <w:pPr>
        <w:widowControl w:val="0"/>
        <w:suppressAutoHyphens/>
        <w:spacing w:after="0" w:line="240" w:lineRule="auto"/>
        <w:jc w:val="center"/>
        <w:rPr>
          <w:rFonts w:ascii="Arial" w:eastAsia="Lucida Sans Unicode" w:hAnsi="Arial" w:cs="Arial"/>
          <w:b/>
          <w:kern w:val="1"/>
          <w:szCs w:val="24"/>
          <w:lang w:val="en-GB" w:eastAsia="hi-IN" w:bidi="hi-IN"/>
        </w:rPr>
      </w:pPr>
      <w:r w:rsidRPr="00B4394E">
        <w:rPr>
          <w:rFonts w:ascii="Arial" w:eastAsia="Lucida Sans Unicode" w:hAnsi="Arial" w:cs="Arial"/>
          <w:b/>
          <w:kern w:val="1"/>
          <w:szCs w:val="24"/>
          <w:lang w:val="en-GB" w:eastAsia="hi-IN" w:bidi="hi-IN"/>
        </w:rPr>
        <w:t>in concordant cu legislatia de securitate si sanatate in munca</w:t>
      </w:r>
    </w:p>
    <w:p w:rsidR="00B4394E" w:rsidRPr="00B4394E" w:rsidRDefault="00B4394E" w:rsidP="00B4394E">
      <w:pPr>
        <w:widowControl w:val="0"/>
        <w:suppressAutoHyphens/>
        <w:spacing w:after="0" w:line="240" w:lineRule="auto"/>
        <w:jc w:val="center"/>
        <w:rPr>
          <w:rFonts w:ascii="Arial" w:eastAsia="Lucida Sans Unicode" w:hAnsi="Arial" w:cs="Arial"/>
          <w:b/>
          <w:kern w:val="1"/>
          <w:szCs w:val="24"/>
          <w:lang w:val="en-GB" w:eastAsia="hi-IN" w:bidi="hi-IN"/>
        </w:rPr>
      </w:pPr>
    </w:p>
    <w:p w:rsidR="00B4394E" w:rsidRPr="00B4394E" w:rsidRDefault="00B4394E" w:rsidP="00B4394E">
      <w:pPr>
        <w:widowControl w:val="0"/>
        <w:suppressAutoHyphens/>
        <w:spacing w:after="0" w:line="240" w:lineRule="auto"/>
        <w:jc w:val="center"/>
        <w:rPr>
          <w:rFonts w:ascii="Arial" w:eastAsia="Lucida Sans Unicode" w:hAnsi="Arial" w:cs="Arial"/>
          <w:b/>
          <w:kern w:val="1"/>
          <w:szCs w:val="24"/>
          <w:lang w:val="en-GB" w:eastAsia="hi-IN" w:bidi="hi-IN"/>
        </w:rPr>
      </w:pPr>
    </w:p>
    <w:p w:rsidR="00B4394E" w:rsidRPr="00B4394E" w:rsidRDefault="00B4394E" w:rsidP="00B4394E">
      <w:pPr>
        <w:widowControl w:val="0"/>
        <w:suppressAutoHyphens/>
        <w:spacing w:after="0" w:line="240" w:lineRule="auto"/>
        <w:jc w:val="center"/>
        <w:rPr>
          <w:rFonts w:ascii="Arial" w:eastAsia="Lucida Sans Unicode" w:hAnsi="Arial" w:cs="Arial"/>
          <w:b/>
          <w:kern w:val="1"/>
          <w:szCs w:val="24"/>
          <w:lang w:val="en-GB" w:eastAsia="hi-IN" w:bidi="hi-IN"/>
        </w:rPr>
      </w:pPr>
    </w:p>
    <w:p w:rsidR="00B4394E" w:rsidRPr="00B4394E" w:rsidRDefault="00B4394E" w:rsidP="00B4394E">
      <w:pPr>
        <w:widowControl w:val="0"/>
        <w:suppressAutoHyphens/>
        <w:spacing w:after="0" w:line="240" w:lineRule="auto"/>
        <w:jc w:val="center"/>
        <w:rPr>
          <w:rFonts w:ascii="Arial" w:eastAsia="Lucida Sans Unicode" w:hAnsi="Arial" w:cs="Arial"/>
          <w:b/>
          <w:kern w:val="1"/>
          <w:szCs w:val="24"/>
          <w:lang w:val="en-GB" w:eastAsia="hi-IN" w:bidi="hi-IN"/>
        </w:rPr>
      </w:pPr>
    </w:p>
    <w:p w:rsidR="00B4394E" w:rsidRPr="00B4394E" w:rsidRDefault="00B4394E" w:rsidP="00B4394E">
      <w:pPr>
        <w:widowControl w:val="0"/>
        <w:suppressAutoHyphens/>
        <w:spacing w:after="0" w:line="360" w:lineRule="auto"/>
        <w:ind w:firstLine="720"/>
        <w:jc w:val="both"/>
        <w:rPr>
          <w:rFonts w:ascii="Arial" w:eastAsia="Lucida Sans Unicode" w:hAnsi="Arial" w:cs="Arial"/>
          <w:kern w:val="1"/>
          <w:szCs w:val="24"/>
          <w:lang w:val="en-GB" w:eastAsia="hi-IN" w:bidi="hi-IN"/>
        </w:rPr>
      </w:pPr>
      <w:r w:rsidRPr="00B4394E">
        <w:rPr>
          <w:rFonts w:ascii="Arial" w:eastAsia="Lucida Sans Unicode" w:hAnsi="Arial" w:cs="Arial"/>
          <w:kern w:val="1"/>
          <w:szCs w:val="24"/>
          <w:lang w:val="en-GB" w:eastAsia="hi-IN" w:bidi="hi-IN"/>
        </w:rPr>
        <w:t>Subsemnatul, ________________________________________________, reprezentant legal  al _______________________(</w:t>
      </w:r>
      <w:r w:rsidRPr="00B4394E">
        <w:rPr>
          <w:rFonts w:ascii="Arial" w:eastAsia="Lucida Sans Unicode" w:hAnsi="Arial" w:cs="Arial"/>
          <w:i/>
          <w:kern w:val="1"/>
          <w:szCs w:val="24"/>
          <w:lang w:val="en-GB" w:eastAsia="hi-IN" w:bidi="hi-IN"/>
        </w:rPr>
        <w:t>denumire/sediu/adresa operatorului economic)</w:t>
      </w:r>
      <w:r w:rsidRPr="00B4394E">
        <w:rPr>
          <w:rFonts w:ascii="Arial" w:eastAsia="Lucida Sans Unicode" w:hAnsi="Arial" w:cs="Arial"/>
          <w:kern w:val="1"/>
          <w:szCs w:val="24"/>
          <w:lang w:val="en-GB" w:eastAsia="hi-IN" w:bidi="hi-IN"/>
        </w:rPr>
        <w:t xml:space="preserve"> , declar pe proprie raspundere , sub sanctiunea excluderii din procedura si a sanctiunile aplicabile de fals in acte publice ,ca la elaborarea ofertei am tinut cont de obligatiile referitoare la conditiile de munca si protectia muncii care trebuie asigurate pe parcursul indeplinirii contractului de lucrari , pentru personalul angajat in derularea contractului. Totodata, ma angajez prin prezenta  ca voi respecta regulile obligatorii referitoare la conditiile de munca si protectia muncii , care trebuie asigurate in conformitate cu legislatia in vigoare , pe parcursul indeplinirii contractului de lucraripentru tot personalul implicat in acesta. </w:t>
      </w:r>
    </w:p>
    <w:p w:rsidR="00B4394E" w:rsidRPr="00B4394E" w:rsidRDefault="00B4394E" w:rsidP="00B4394E">
      <w:pPr>
        <w:widowControl w:val="0"/>
        <w:suppressAutoHyphens/>
        <w:spacing w:after="0" w:line="360" w:lineRule="auto"/>
        <w:ind w:firstLine="720"/>
        <w:jc w:val="both"/>
        <w:rPr>
          <w:rFonts w:ascii="Arial" w:eastAsia="Lucida Sans Unicode" w:hAnsi="Arial" w:cs="Arial"/>
          <w:i/>
          <w:kern w:val="1"/>
          <w:szCs w:val="24"/>
          <w:lang w:val="en-GB" w:eastAsia="hi-IN" w:bidi="hi-IN"/>
        </w:rPr>
      </w:pPr>
      <w:r w:rsidRPr="00B4394E">
        <w:rPr>
          <w:rFonts w:ascii="Arial" w:eastAsia="Lucida Sans Unicode" w:hAnsi="Arial" w:cs="Arial"/>
          <w:kern w:val="1"/>
          <w:szCs w:val="24"/>
          <w:lang w:val="en-GB" w:eastAsia="hi-IN" w:bidi="hi-IN"/>
        </w:rPr>
        <w:t xml:space="preserve">Prezenta declaratie este valabila pana la data de _____________________ </w:t>
      </w:r>
      <w:r w:rsidRPr="00B4394E">
        <w:rPr>
          <w:rFonts w:ascii="Arial" w:eastAsia="Lucida Sans Unicode" w:hAnsi="Arial" w:cs="Arial"/>
          <w:i/>
          <w:kern w:val="1"/>
          <w:szCs w:val="24"/>
          <w:lang w:val="en-GB" w:eastAsia="hi-IN" w:bidi="hi-IN"/>
        </w:rPr>
        <w:t xml:space="preserve">(se precizeaza data expirarii perioadei de valabilitate a ofertei)  </w:t>
      </w:r>
    </w:p>
    <w:p w:rsidR="00B4394E" w:rsidRPr="00B4394E" w:rsidRDefault="00B4394E" w:rsidP="00B4394E">
      <w:pPr>
        <w:widowControl w:val="0"/>
        <w:suppressAutoHyphens/>
        <w:spacing w:after="0" w:line="240" w:lineRule="auto"/>
        <w:ind w:firstLine="708"/>
        <w:jc w:val="both"/>
        <w:rPr>
          <w:rFonts w:ascii="Arial" w:eastAsia="Lucida Sans Unicode" w:hAnsi="Arial" w:cs="Arial"/>
          <w:i/>
          <w:kern w:val="1"/>
          <w:szCs w:val="24"/>
          <w:lang w:val="en-GB" w:eastAsia="hi-IN" w:bidi="hi-IN"/>
        </w:rPr>
      </w:pPr>
    </w:p>
    <w:p w:rsidR="00B4394E" w:rsidRPr="00B4394E" w:rsidRDefault="00B4394E" w:rsidP="00B4394E">
      <w:pPr>
        <w:widowControl w:val="0"/>
        <w:suppressAutoHyphens/>
        <w:spacing w:after="0" w:line="240" w:lineRule="auto"/>
        <w:ind w:firstLine="708"/>
        <w:jc w:val="both"/>
        <w:rPr>
          <w:rFonts w:ascii="Arial" w:eastAsia="Lucida Sans Unicode" w:hAnsi="Arial" w:cs="Arial"/>
          <w:kern w:val="1"/>
          <w:szCs w:val="24"/>
          <w:lang w:val="en-GB" w:eastAsia="hi-IN" w:bidi="hi-IN"/>
        </w:rPr>
      </w:pPr>
    </w:p>
    <w:p w:rsidR="00B4394E" w:rsidRPr="00B4394E" w:rsidRDefault="00B4394E" w:rsidP="00B4394E">
      <w:pPr>
        <w:widowControl w:val="0"/>
        <w:suppressAutoHyphens/>
        <w:spacing w:after="0" w:line="240" w:lineRule="auto"/>
        <w:jc w:val="both"/>
        <w:rPr>
          <w:rFonts w:ascii="Arial" w:eastAsia="Lucida Sans Unicode" w:hAnsi="Arial" w:cs="Arial"/>
          <w:kern w:val="1"/>
          <w:szCs w:val="24"/>
          <w:lang w:val="en-GB" w:eastAsia="hi-IN" w:bidi="hi-IN"/>
        </w:rPr>
      </w:pPr>
      <w:r w:rsidRPr="00B4394E">
        <w:rPr>
          <w:rFonts w:ascii="Arial" w:eastAsia="Lucida Sans Unicode" w:hAnsi="Arial" w:cs="Arial"/>
          <w:kern w:val="1"/>
          <w:szCs w:val="24"/>
          <w:lang w:val="en-GB" w:eastAsia="hi-IN" w:bidi="hi-IN"/>
        </w:rPr>
        <w:t>Data completarii ___________________</w:t>
      </w:r>
    </w:p>
    <w:p w:rsidR="00B4394E" w:rsidRPr="00B4394E" w:rsidRDefault="00B4394E" w:rsidP="00B4394E">
      <w:pPr>
        <w:widowControl w:val="0"/>
        <w:suppressAutoHyphens/>
        <w:spacing w:after="0" w:line="240" w:lineRule="auto"/>
        <w:ind w:firstLine="708"/>
        <w:jc w:val="both"/>
        <w:rPr>
          <w:rFonts w:ascii="Arial" w:eastAsia="Lucida Sans Unicode" w:hAnsi="Arial" w:cs="Arial"/>
          <w:kern w:val="1"/>
          <w:szCs w:val="24"/>
          <w:lang w:val="en-GB" w:eastAsia="hi-IN" w:bidi="hi-IN"/>
        </w:rPr>
      </w:pPr>
    </w:p>
    <w:p w:rsidR="00B4394E" w:rsidRPr="00B4394E" w:rsidRDefault="00B4394E" w:rsidP="00B4394E">
      <w:pPr>
        <w:widowControl w:val="0"/>
        <w:suppressAutoHyphens/>
        <w:spacing w:after="0" w:line="240" w:lineRule="auto"/>
        <w:ind w:firstLine="708"/>
        <w:jc w:val="both"/>
        <w:rPr>
          <w:rFonts w:ascii="Arial" w:eastAsia="Lucida Sans Unicode" w:hAnsi="Arial" w:cs="Arial"/>
          <w:kern w:val="1"/>
          <w:szCs w:val="24"/>
          <w:lang w:val="en-GB" w:eastAsia="hi-IN" w:bidi="hi-IN"/>
        </w:rPr>
      </w:pPr>
    </w:p>
    <w:p w:rsidR="00B4394E" w:rsidRPr="00B4394E" w:rsidRDefault="00B4394E" w:rsidP="00B4394E">
      <w:pPr>
        <w:widowControl w:val="0"/>
        <w:suppressAutoHyphens/>
        <w:spacing w:after="0" w:line="240" w:lineRule="auto"/>
        <w:ind w:firstLine="708"/>
        <w:jc w:val="both"/>
        <w:rPr>
          <w:rFonts w:ascii="Arial" w:eastAsia="Lucida Sans Unicode" w:hAnsi="Arial" w:cs="Arial"/>
          <w:kern w:val="1"/>
          <w:szCs w:val="24"/>
          <w:lang w:val="en-GB" w:eastAsia="hi-IN" w:bidi="hi-IN"/>
        </w:rPr>
      </w:pPr>
    </w:p>
    <w:p w:rsidR="00B4394E" w:rsidRPr="00B4394E" w:rsidRDefault="00B4394E" w:rsidP="00B4394E">
      <w:pPr>
        <w:widowControl w:val="0"/>
        <w:suppressAutoHyphens/>
        <w:spacing w:after="0" w:line="240" w:lineRule="auto"/>
        <w:jc w:val="both"/>
        <w:rPr>
          <w:rFonts w:ascii="Arial" w:eastAsia="Lucida Sans Unicode" w:hAnsi="Arial" w:cs="Arial"/>
          <w:kern w:val="1"/>
          <w:szCs w:val="24"/>
          <w:lang w:val="en-GB" w:eastAsia="hi-IN" w:bidi="hi-IN"/>
        </w:rPr>
      </w:pPr>
      <w:r w:rsidRPr="00B4394E">
        <w:rPr>
          <w:rFonts w:ascii="Arial" w:eastAsia="Lucida Sans Unicode" w:hAnsi="Arial" w:cs="Arial"/>
          <w:kern w:val="1"/>
          <w:szCs w:val="24"/>
          <w:lang w:val="en-GB" w:eastAsia="hi-IN" w:bidi="hi-IN"/>
        </w:rPr>
        <w:t xml:space="preserve">Operator economic  </w:t>
      </w:r>
    </w:p>
    <w:p w:rsidR="00B4394E" w:rsidRPr="00B4394E" w:rsidRDefault="00B4394E" w:rsidP="00B4394E">
      <w:pPr>
        <w:widowControl w:val="0"/>
        <w:suppressAutoHyphens/>
        <w:spacing w:after="0" w:line="240" w:lineRule="auto"/>
        <w:rPr>
          <w:rFonts w:ascii="Arial" w:eastAsia="Lucida Sans Unicode" w:hAnsi="Arial" w:cs="Arial"/>
          <w:kern w:val="1"/>
          <w:szCs w:val="24"/>
          <w:lang w:val="en-GB" w:eastAsia="hi-IN" w:bidi="hi-IN"/>
        </w:rPr>
      </w:pPr>
      <w:r w:rsidRPr="00B4394E">
        <w:rPr>
          <w:rFonts w:ascii="Arial" w:eastAsia="Lucida Sans Unicode" w:hAnsi="Arial" w:cs="Arial"/>
          <w:kern w:val="1"/>
          <w:szCs w:val="24"/>
          <w:lang w:val="en-GB" w:eastAsia="hi-IN" w:bidi="hi-IN"/>
        </w:rPr>
        <w:t>____________________________</w:t>
      </w:r>
    </w:p>
    <w:p w:rsidR="00B4394E" w:rsidRPr="00B4394E" w:rsidRDefault="00B4394E" w:rsidP="00B4394E">
      <w:pPr>
        <w:widowControl w:val="0"/>
        <w:suppressAutoHyphens/>
        <w:spacing w:after="0" w:line="240" w:lineRule="auto"/>
        <w:rPr>
          <w:rFonts w:ascii="Arial" w:eastAsia="Lucida Sans Unicode" w:hAnsi="Arial" w:cs="Arial"/>
          <w:kern w:val="1"/>
          <w:szCs w:val="24"/>
          <w:lang w:val="en-GB" w:eastAsia="hi-IN" w:bidi="hi-IN"/>
        </w:rPr>
      </w:pPr>
      <w:r w:rsidRPr="00B4394E">
        <w:rPr>
          <w:rFonts w:ascii="Arial" w:eastAsia="Lucida Sans Unicode" w:hAnsi="Arial" w:cs="Arial"/>
          <w:i/>
          <w:kern w:val="1"/>
          <w:szCs w:val="24"/>
          <w:lang w:val="en-GB" w:eastAsia="hi-IN" w:bidi="hi-IN"/>
        </w:rPr>
        <w:t>(semnatura autorizata si stampila)</w:t>
      </w:r>
    </w:p>
    <w:p w:rsidR="00B4394E" w:rsidRPr="00B4394E" w:rsidRDefault="00B4394E" w:rsidP="00B4394E">
      <w:pPr>
        <w:widowControl w:val="0"/>
        <w:suppressAutoHyphens/>
        <w:spacing w:after="0" w:line="240" w:lineRule="auto"/>
        <w:jc w:val="both"/>
        <w:rPr>
          <w:rFonts w:ascii="Arial" w:eastAsia="Lucida Sans Unicode" w:hAnsi="Arial" w:cs="Arial"/>
          <w:kern w:val="1"/>
          <w:szCs w:val="24"/>
          <w:lang w:val="en-GB" w:eastAsia="hi-IN" w:bidi="hi-IN"/>
        </w:rPr>
      </w:pPr>
    </w:p>
    <w:p w:rsidR="00B4394E" w:rsidRPr="00B4394E" w:rsidRDefault="00B4394E" w:rsidP="00B4394E">
      <w:pPr>
        <w:widowControl w:val="0"/>
        <w:suppressAutoHyphens/>
        <w:spacing w:after="0" w:line="240" w:lineRule="auto"/>
        <w:jc w:val="both"/>
        <w:rPr>
          <w:rFonts w:ascii="Arial" w:eastAsia="Lucida Sans Unicode" w:hAnsi="Arial" w:cs="Arial"/>
          <w:b/>
          <w:kern w:val="1"/>
          <w:sz w:val="20"/>
          <w:szCs w:val="20"/>
          <w:lang w:val="fr-FR" w:eastAsia="hi-IN" w:bidi="hi-IN"/>
        </w:rPr>
      </w:pPr>
    </w:p>
    <w:p w:rsidR="00B4394E" w:rsidRPr="00B4394E" w:rsidRDefault="00B4394E" w:rsidP="00B4394E">
      <w:pPr>
        <w:widowControl w:val="0"/>
        <w:suppressAutoHyphens/>
        <w:spacing w:after="0" w:line="240" w:lineRule="auto"/>
        <w:jc w:val="both"/>
        <w:rPr>
          <w:rFonts w:ascii="Arial" w:eastAsia="Lucida Sans Unicode" w:hAnsi="Arial" w:cs="Arial"/>
          <w:b/>
          <w:kern w:val="1"/>
          <w:sz w:val="20"/>
          <w:szCs w:val="20"/>
          <w:lang w:val="fr-FR" w:eastAsia="hi-IN" w:bidi="hi-IN"/>
        </w:rPr>
      </w:pPr>
    </w:p>
    <w:p w:rsidR="00B4394E" w:rsidRPr="00B4394E" w:rsidRDefault="00B4394E" w:rsidP="00B4394E">
      <w:pPr>
        <w:rPr>
          <w:rFonts w:asciiTheme="minorHAnsi" w:eastAsiaTheme="minorHAnsi" w:hAnsiTheme="minorHAnsi" w:cstheme="minorBidi"/>
        </w:rPr>
      </w:pPr>
    </w:p>
    <w:p w:rsidR="005D5D00" w:rsidRPr="005D5D00" w:rsidRDefault="005D5D00" w:rsidP="00036178">
      <w:pPr>
        <w:widowControl w:val="0"/>
        <w:suppressAutoHyphens/>
        <w:spacing w:after="0" w:line="240" w:lineRule="auto"/>
        <w:rPr>
          <w:rFonts w:ascii="Arial" w:eastAsia="Lucida Sans Unicode" w:hAnsi="Arial" w:cs="Arial"/>
          <w:b/>
          <w:kern w:val="1"/>
          <w:sz w:val="20"/>
          <w:szCs w:val="20"/>
          <w:lang w:val="fr-FR" w:eastAsia="hi-IN" w:bidi="hi-IN"/>
        </w:rPr>
      </w:pPr>
    </w:p>
    <w:p w:rsidR="00331C87" w:rsidRPr="005D5D00" w:rsidRDefault="00331C87" w:rsidP="005D5D00"/>
    <w:sectPr w:rsidR="00331C87" w:rsidRPr="005D5D00" w:rsidSect="00704D05">
      <w:pgSz w:w="11906" w:h="16838"/>
      <w:pgMar w:top="1134" w:right="851" w:bottom="1134"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A4A" w:rsidRDefault="00104A4A" w:rsidP="005D5D00">
      <w:pPr>
        <w:spacing w:after="0" w:line="240" w:lineRule="auto"/>
      </w:pPr>
      <w:r>
        <w:separator/>
      </w:r>
    </w:p>
  </w:endnote>
  <w:endnote w:type="continuationSeparator" w:id="0">
    <w:p w:rsidR="00104A4A" w:rsidRDefault="00104A4A" w:rsidP="005D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onsolas">
    <w:panose1 w:val="020B0609020204030204"/>
    <w:charset w:val="EE"/>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TTE23DB998t00">
    <w:altName w:val="Arial Unicode MS"/>
    <w:charset w:val="80"/>
    <w:family w:val="auto"/>
    <w:pitch w:val="default"/>
  </w:font>
  <w:font w:name="TTE23E2F20t00">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00" w:rsidRPr="002D279A" w:rsidRDefault="005D5D00">
    <w:pPr>
      <w:pStyle w:val="Subsol"/>
      <w:jc w:val="right"/>
      <w:rPr>
        <w:rFonts w:ascii="Calibri" w:hAnsi="Calibri"/>
      </w:rPr>
    </w:pPr>
    <w:r w:rsidRPr="002D279A">
      <w:rPr>
        <w:rFonts w:ascii="Calibri" w:hAnsi="Calibri"/>
      </w:rPr>
      <w:fldChar w:fldCharType="begin"/>
    </w:r>
    <w:r w:rsidRPr="002D279A">
      <w:rPr>
        <w:rFonts w:ascii="Calibri" w:hAnsi="Calibri"/>
      </w:rPr>
      <w:instrText xml:space="preserve"> PAGE   \* MERGEFORMAT </w:instrText>
    </w:r>
    <w:r w:rsidRPr="002D279A">
      <w:rPr>
        <w:rFonts w:ascii="Calibri" w:hAnsi="Calibri"/>
      </w:rPr>
      <w:fldChar w:fldCharType="separate"/>
    </w:r>
    <w:r w:rsidR="000E2E81">
      <w:rPr>
        <w:rFonts w:ascii="Calibri" w:hAnsi="Calibri"/>
        <w:noProof/>
      </w:rPr>
      <w:t>1</w:t>
    </w:r>
    <w:r w:rsidRPr="002D279A">
      <w:rPr>
        <w:rFonts w:ascii="Calibri" w:hAnsi="Calibri"/>
      </w:rPr>
      <w:fldChar w:fldCharType="end"/>
    </w:r>
  </w:p>
  <w:p w:rsidR="005D5D00" w:rsidRPr="00901204" w:rsidRDefault="005D5D00">
    <w:pPr>
      <w:pStyle w:val="Subsol"/>
      <w:spacing w:before="113" w:after="113"/>
      <w:rPr>
        <w:sz w:val="18"/>
        <w:szCs w:val="18"/>
        <w:lang w:val="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00" w:rsidRDefault="005D5D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00" w:rsidRPr="002D279A" w:rsidRDefault="005D5D00">
    <w:pPr>
      <w:pStyle w:val="Subsol"/>
      <w:jc w:val="right"/>
      <w:rPr>
        <w:rFonts w:ascii="Calibri" w:hAnsi="Calibri"/>
      </w:rPr>
    </w:pPr>
    <w:r w:rsidRPr="002D279A">
      <w:rPr>
        <w:rFonts w:ascii="Calibri" w:hAnsi="Calibri"/>
      </w:rPr>
      <w:fldChar w:fldCharType="begin"/>
    </w:r>
    <w:r w:rsidRPr="002D279A">
      <w:rPr>
        <w:rFonts w:ascii="Calibri" w:hAnsi="Calibri"/>
      </w:rPr>
      <w:instrText xml:space="preserve"> PAGE   \* MERGEFORMAT </w:instrText>
    </w:r>
    <w:r w:rsidRPr="002D279A">
      <w:rPr>
        <w:rFonts w:ascii="Calibri" w:hAnsi="Calibri"/>
      </w:rPr>
      <w:fldChar w:fldCharType="separate"/>
    </w:r>
    <w:r w:rsidR="000E2E81">
      <w:rPr>
        <w:rFonts w:ascii="Calibri" w:hAnsi="Calibri"/>
        <w:noProof/>
      </w:rPr>
      <w:t>20</w:t>
    </w:r>
    <w:r w:rsidRPr="002D279A">
      <w:rPr>
        <w:rFonts w:ascii="Calibri" w:hAnsi="Calibri"/>
      </w:rPr>
      <w:fldChar w:fldCharType="end"/>
    </w:r>
  </w:p>
  <w:p w:rsidR="005D5D00" w:rsidRDefault="005D5D00">
    <w:pPr>
      <w:pStyle w:val="Subsol"/>
      <w:spacing w:before="113" w:after="11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00" w:rsidRDefault="005D5D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A4A" w:rsidRDefault="00104A4A" w:rsidP="005D5D00">
      <w:pPr>
        <w:spacing w:after="0" w:line="240" w:lineRule="auto"/>
      </w:pPr>
      <w:r>
        <w:separator/>
      </w:r>
    </w:p>
  </w:footnote>
  <w:footnote w:type="continuationSeparator" w:id="0">
    <w:p w:rsidR="00104A4A" w:rsidRDefault="00104A4A" w:rsidP="005D5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00" w:rsidRDefault="005D5D00">
    <w:pPr>
      <w:pStyle w:val="Indentcorptext"/>
      <w:spacing w:after="0"/>
      <w:ind w:left="2100"/>
      <w:jc w:val="right"/>
      <w:rPr>
        <w:rFonts w:cs="Arial"/>
        <w:i/>
        <w:sz w:val="16"/>
        <w:szCs w:val="20"/>
        <w:lang w:val="ro-RO"/>
      </w:rPr>
    </w:pPr>
  </w:p>
  <w:p w:rsidR="005D5D00" w:rsidRDefault="005D5D00">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00" w:rsidRDefault="005D5D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00" w:rsidRPr="002D279A" w:rsidRDefault="005D5D00" w:rsidP="002D279A">
    <w:pPr>
      <w:pStyle w:val="Antet"/>
      <w:rPr>
        <w:szCs w:val="1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00" w:rsidRDefault="005D5D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4ED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pStyle w:val="Titlu1"/>
      <w:lvlText w:val="%1."/>
      <w:lvlJc w:val="left"/>
      <w:pPr>
        <w:tabs>
          <w:tab w:val="num" w:pos="360"/>
        </w:tabs>
        <w:ind w:left="360" w:hanging="360"/>
      </w:pPr>
    </w:lvl>
    <w:lvl w:ilvl="1">
      <w:start w:val="1"/>
      <w:numFmt w:val="decimal"/>
      <w:pStyle w:val="Titlu2"/>
      <w:lvlText w:val="%1.%2."/>
      <w:lvlJc w:val="left"/>
      <w:pPr>
        <w:tabs>
          <w:tab w:val="num" w:pos="716"/>
        </w:tabs>
        <w:ind w:left="716" w:hanging="432"/>
      </w:pPr>
    </w:lvl>
    <w:lvl w:ilvl="2">
      <w:start w:val="1"/>
      <w:numFmt w:val="decimal"/>
      <w:pStyle w:val="Titlu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4"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8"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10"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1"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2"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3"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4"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5"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7"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8"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9" w15:restartNumberingAfterBreak="0">
    <w:nsid w:val="055765A9"/>
    <w:multiLevelType w:val="hybridMultilevel"/>
    <w:tmpl w:val="4C6CF0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30F5B9E"/>
    <w:multiLevelType w:val="hybridMultilevel"/>
    <w:tmpl w:val="058A01A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17D3374A"/>
    <w:multiLevelType w:val="hybridMultilevel"/>
    <w:tmpl w:val="A85AFEAA"/>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54E5A42"/>
    <w:multiLevelType w:val="hybridMultilevel"/>
    <w:tmpl w:val="EA3EF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54338D"/>
    <w:multiLevelType w:val="hybridMultilevel"/>
    <w:tmpl w:val="D16A8726"/>
    <w:lvl w:ilvl="0" w:tplc="FF40DD1E">
      <w:start w:val="1"/>
      <w:numFmt w:val="lowerRoman"/>
      <w:lvlText w:val="%1."/>
      <w:lvlJc w:val="left"/>
      <w:pPr>
        <w:tabs>
          <w:tab w:val="num" w:pos="360"/>
        </w:tabs>
        <w:ind w:left="36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8" w15:restartNumberingAfterBreak="0">
    <w:nsid w:val="3AC00B82"/>
    <w:multiLevelType w:val="hybridMultilevel"/>
    <w:tmpl w:val="90F691B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27013E7"/>
    <w:multiLevelType w:val="hybridMultilevel"/>
    <w:tmpl w:val="9C981832"/>
    <w:lvl w:ilvl="0" w:tplc="96B083E2">
      <w:start w:val="1"/>
      <w:numFmt w:val="lowerLetter"/>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4EC51DDB"/>
    <w:multiLevelType w:val="hybridMultilevel"/>
    <w:tmpl w:val="FD3CA8DA"/>
    <w:lvl w:ilvl="0" w:tplc="14F0974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3D722E4"/>
    <w:multiLevelType w:val="hybridMultilevel"/>
    <w:tmpl w:val="B3345D4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15:restartNumberingAfterBreak="0">
    <w:nsid w:val="671C7B89"/>
    <w:multiLevelType w:val="hybridMultilevel"/>
    <w:tmpl w:val="8452D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5"/>
  </w:num>
  <w:num w:numId="20">
    <w:abstractNumId w:val="26"/>
  </w:num>
  <w:num w:numId="21">
    <w:abstractNumId w:val="30"/>
  </w:num>
  <w:num w:numId="22">
    <w:abstractNumId w:val="24"/>
  </w:num>
  <w:num w:numId="23">
    <w:abstractNumId w:val="3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1"/>
  </w:num>
  <w:num w:numId="27">
    <w:abstractNumId w:val="36"/>
  </w:num>
  <w:num w:numId="28">
    <w:abstractNumId w:val="20"/>
  </w:num>
  <w:num w:numId="29">
    <w:abstractNumId w:val="35"/>
  </w:num>
  <w:num w:numId="30">
    <w:abstractNumId w:val="33"/>
  </w:num>
  <w:num w:numId="31">
    <w:abstractNumId w:val="22"/>
  </w:num>
  <w:num w:numId="32">
    <w:abstractNumId w:val="29"/>
  </w:num>
  <w:num w:numId="33">
    <w:abstractNumId w:val="32"/>
  </w:num>
  <w:num w:numId="34">
    <w:abstractNumId w:val="27"/>
  </w:num>
  <w:num w:numId="35">
    <w:abstractNumId w:val="34"/>
  </w:num>
  <w:num w:numId="36">
    <w:abstractNumId w:val="0"/>
  </w:num>
  <w:num w:numId="37">
    <w:abstractNumId w:val="1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32"/>
    <w:rsid w:val="00036178"/>
    <w:rsid w:val="000E2E81"/>
    <w:rsid w:val="00104A4A"/>
    <w:rsid w:val="00116332"/>
    <w:rsid w:val="00176815"/>
    <w:rsid w:val="00331C87"/>
    <w:rsid w:val="003D60C4"/>
    <w:rsid w:val="005A7AC9"/>
    <w:rsid w:val="005D5D00"/>
    <w:rsid w:val="005F1DC1"/>
    <w:rsid w:val="006379FC"/>
    <w:rsid w:val="006514F1"/>
    <w:rsid w:val="00671E50"/>
    <w:rsid w:val="006C279C"/>
    <w:rsid w:val="008675B6"/>
    <w:rsid w:val="00900CC6"/>
    <w:rsid w:val="009D2F85"/>
    <w:rsid w:val="00A2098D"/>
    <w:rsid w:val="00A327E6"/>
    <w:rsid w:val="00A60DC8"/>
    <w:rsid w:val="00AC4DF8"/>
    <w:rsid w:val="00B4394E"/>
    <w:rsid w:val="00C550E5"/>
    <w:rsid w:val="00CA3030"/>
    <w:rsid w:val="00D14EC6"/>
    <w:rsid w:val="00D32DF0"/>
    <w:rsid w:val="00D53262"/>
    <w:rsid w:val="00D80CAE"/>
    <w:rsid w:val="00E42CDD"/>
    <w:rsid w:val="00E44B30"/>
    <w:rsid w:val="00E82B20"/>
    <w:rsid w:val="00F2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4162"/>
  <w15:docId w15:val="{186EDAAD-F591-4431-8071-76B45A19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5D00"/>
    <w:rPr>
      <w:rFonts w:ascii="Calibri" w:eastAsia="Calibri" w:hAnsi="Calibri" w:cs="Times New Roman"/>
    </w:rPr>
  </w:style>
  <w:style w:type="paragraph" w:styleId="Titlu1">
    <w:name w:val="heading 1"/>
    <w:aliases w:val=" Char"/>
    <w:basedOn w:val="Heading"/>
    <w:next w:val="Corptext"/>
    <w:link w:val="Titlu1Caracter"/>
    <w:qFormat/>
    <w:rsid w:val="005D5D00"/>
    <w:pPr>
      <w:numPr>
        <w:numId w:val="1"/>
      </w:numPr>
      <w:outlineLvl w:val="0"/>
    </w:pPr>
    <w:rPr>
      <w:b/>
      <w:bCs/>
      <w:sz w:val="32"/>
      <w:szCs w:val="32"/>
    </w:rPr>
  </w:style>
  <w:style w:type="paragraph" w:styleId="Titlu2">
    <w:name w:val="heading 2"/>
    <w:basedOn w:val="Heading"/>
    <w:next w:val="Corptext"/>
    <w:link w:val="Titlu2Caracter"/>
    <w:qFormat/>
    <w:rsid w:val="005D5D00"/>
    <w:pPr>
      <w:numPr>
        <w:ilvl w:val="1"/>
        <w:numId w:val="1"/>
      </w:numPr>
      <w:outlineLvl w:val="1"/>
    </w:pPr>
    <w:rPr>
      <w:b/>
      <w:bCs/>
      <w:i/>
      <w:iCs/>
      <w:sz w:val="28"/>
    </w:rPr>
  </w:style>
  <w:style w:type="paragraph" w:styleId="Titlu3">
    <w:name w:val="heading 3"/>
    <w:basedOn w:val="Heading"/>
    <w:next w:val="Corptext"/>
    <w:link w:val="Titlu3Caracter"/>
    <w:qFormat/>
    <w:rsid w:val="005D5D00"/>
    <w:pPr>
      <w:numPr>
        <w:ilvl w:val="2"/>
        <w:numId w:val="1"/>
      </w:numPr>
      <w:outlineLvl w:val="2"/>
    </w:pPr>
    <w:rPr>
      <w:b/>
      <w:bCs/>
      <w:sz w:val="28"/>
    </w:rPr>
  </w:style>
  <w:style w:type="paragraph" w:styleId="Titlu5">
    <w:name w:val="heading 5"/>
    <w:basedOn w:val="Normal"/>
    <w:next w:val="Normal"/>
    <w:link w:val="Titlu5Caracter"/>
    <w:qFormat/>
    <w:rsid w:val="005D5D00"/>
    <w:pPr>
      <w:suppressAutoHyphens/>
      <w:spacing w:before="240" w:after="60" w:line="240" w:lineRule="auto"/>
      <w:outlineLvl w:val="4"/>
    </w:pPr>
    <w:rPr>
      <w:rFonts w:ascii="Times New Roman" w:eastAsia="Times New Roman" w:hAnsi="Times New Roman"/>
      <w:b/>
      <w:bCs/>
      <w:i/>
      <w:iCs/>
      <w:kern w:val="1"/>
      <w:sz w:val="26"/>
      <w:szCs w:val="26"/>
      <w:lang w:val="ro-RO" w:eastAsia="ar-SA"/>
    </w:rPr>
  </w:style>
  <w:style w:type="paragraph" w:styleId="Titlu6">
    <w:name w:val="heading 6"/>
    <w:basedOn w:val="Normal"/>
    <w:next w:val="Normal"/>
    <w:link w:val="Titlu6Caracter"/>
    <w:uiPriority w:val="9"/>
    <w:semiHidden/>
    <w:unhideWhenUsed/>
    <w:qFormat/>
    <w:rsid w:val="001768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lu9">
    <w:name w:val="heading 9"/>
    <w:basedOn w:val="Normal"/>
    <w:next w:val="Normal"/>
    <w:link w:val="Titlu9Caracter"/>
    <w:qFormat/>
    <w:rsid w:val="005D5D00"/>
    <w:pPr>
      <w:widowControl w:val="0"/>
      <w:suppressAutoHyphens/>
      <w:spacing w:before="240" w:after="60" w:line="240" w:lineRule="auto"/>
      <w:outlineLvl w:val="8"/>
    </w:pPr>
    <w:rPr>
      <w:rFonts w:ascii="Arial" w:eastAsia="Lucida Sans Unicode" w:hAnsi="Arial" w:cs="Arial"/>
      <w:kern w:val="1"/>
      <w:lang w:val="en-GB" w:eastAsia="hi-IN" w:bidi="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 Char Caracter"/>
    <w:basedOn w:val="Fontdeparagrafimplicit"/>
    <w:link w:val="Titlu1"/>
    <w:rsid w:val="005D5D00"/>
    <w:rPr>
      <w:rFonts w:ascii="Arial" w:eastAsia="Lucida Sans Unicode" w:hAnsi="Arial" w:cs="Mangal"/>
      <w:b/>
      <w:bCs/>
      <w:kern w:val="1"/>
      <w:sz w:val="32"/>
      <w:szCs w:val="32"/>
      <w:lang w:val="en-GB" w:eastAsia="hi-IN" w:bidi="hi-IN"/>
    </w:rPr>
  </w:style>
  <w:style w:type="character" w:customStyle="1" w:styleId="Titlu2Caracter">
    <w:name w:val="Titlu 2 Caracter"/>
    <w:basedOn w:val="Fontdeparagrafimplicit"/>
    <w:link w:val="Titlu2"/>
    <w:rsid w:val="005D5D00"/>
    <w:rPr>
      <w:rFonts w:ascii="Arial" w:eastAsia="Lucida Sans Unicode" w:hAnsi="Arial" w:cs="Mangal"/>
      <w:b/>
      <w:bCs/>
      <w:i/>
      <w:iCs/>
      <w:kern w:val="1"/>
      <w:sz w:val="28"/>
      <w:szCs w:val="28"/>
      <w:lang w:val="en-GB" w:eastAsia="hi-IN" w:bidi="hi-IN"/>
    </w:rPr>
  </w:style>
  <w:style w:type="character" w:customStyle="1" w:styleId="Titlu3Caracter">
    <w:name w:val="Titlu 3 Caracter"/>
    <w:basedOn w:val="Fontdeparagrafimplicit"/>
    <w:link w:val="Titlu3"/>
    <w:rsid w:val="005D5D00"/>
    <w:rPr>
      <w:rFonts w:ascii="Arial" w:eastAsia="Lucida Sans Unicode" w:hAnsi="Arial" w:cs="Mangal"/>
      <w:b/>
      <w:bCs/>
      <w:kern w:val="1"/>
      <w:sz w:val="28"/>
      <w:szCs w:val="28"/>
      <w:lang w:val="en-GB" w:eastAsia="hi-IN" w:bidi="hi-IN"/>
    </w:rPr>
  </w:style>
  <w:style w:type="character" w:customStyle="1" w:styleId="Titlu5Caracter">
    <w:name w:val="Titlu 5 Caracter"/>
    <w:basedOn w:val="Fontdeparagrafimplicit"/>
    <w:link w:val="Titlu5"/>
    <w:rsid w:val="005D5D00"/>
    <w:rPr>
      <w:rFonts w:ascii="Times New Roman" w:eastAsia="Times New Roman" w:hAnsi="Times New Roman" w:cs="Times New Roman"/>
      <w:b/>
      <w:bCs/>
      <w:i/>
      <w:iCs/>
      <w:kern w:val="1"/>
      <w:sz w:val="26"/>
      <w:szCs w:val="26"/>
      <w:lang w:val="ro-RO" w:eastAsia="ar-SA"/>
    </w:rPr>
  </w:style>
  <w:style w:type="character" w:customStyle="1" w:styleId="Titlu9Caracter">
    <w:name w:val="Titlu 9 Caracter"/>
    <w:basedOn w:val="Fontdeparagrafimplicit"/>
    <w:link w:val="Titlu9"/>
    <w:rsid w:val="005D5D00"/>
    <w:rPr>
      <w:rFonts w:ascii="Arial" w:eastAsia="Lucida Sans Unicode" w:hAnsi="Arial" w:cs="Arial"/>
      <w:kern w:val="1"/>
      <w:lang w:val="en-GB" w:eastAsia="hi-IN" w:bidi="hi-IN"/>
    </w:rPr>
  </w:style>
  <w:style w:type="numbering" w:customStyle="1" w:styleId="NoList1">
    <w:name w:val="No List1"/>
    <w:next w:val="FrListare"/>
    <w:uiPriority w:val="99"/>
    <w:semiHidden/>
    <w:unhideWhenUsed/>
    <w:rsid w:val="005D5D00"/>
  </w:style>
  <w:style w:type="character" w:customStyle="1" w:styleId="WW8Num3z0">
    <w:name w:val="WW8Num3z0"/>
    <w:rsid w:val="005D5D00"/>
    <w:rPr>
      <w:rFonts w:ascii="Arial" w:hAnsi="Arial" w:cs="Symbol"/>
    </w:rPr>
  </w:style>
  <w:style w:type="character" w:customStyle="1" w:styleId="WW8Num4z0">
    <w:name w:val="WW8Num4z0"/>
    <w:rsid w:val="005D5D00"/>
    <w:rPr>
      <w:rFonts w:ascii="Symbol" w:hAnsi="Symbol"/>
    </w:rPr>
  </w:style>
  <w:style w:type="character" w:customStyle="1" w:styleId="WW8Num5z0">
    <w:name w:val="WW8Num5z0"/>
    <w:rsid w:val="005D5D00"/>
    <w:rPr>
      <w:rFonts w:ascii="Symbol" w:hAnsi="Symbol"/>
    </w:rPr>
  </w:style>
  <w:style w:type="character" w:customStyle="1" w:styleId="WW8Num6z0">
    <w:name w:val="WW8Num6z0"/>
    <w:rsid w:val="005D5D00"/>
    <w:rPr>
      <w:rFonts w:ascii="Symbol" w:hAnsi="Symbol"/>
    </w:rPr>
  </w:style>
  <w:style w:type="character" w:customStyle="1" w:styleId="WW8Num7z0">
    <w:name w:val="WW8Num7z0"/>
    <w:rsid w:val="005D5D00"/>
    <w:rPr>
      <w:rFonts w:ascii="Symbol" w:hAnsi="Symbol"/>
    </w:rPr>
  </w:style>
  <w:style w:type="character" w:customStyle="1" w:styleId="WW8Num8z1">
    <w:name w:val="WW8Num8z1"/>
    <w:rsid w:val="005D5D00"/>
    <w:rPr>
      <w:b/>
    </w:rPr>
  </w:style>
  <w:style w:type="character" w:customStyle="1" w:styleId="WW8Num9z0">
    <w:name w:val="WW8Num9z0"/>
    <w:rsid w:val="005D5D00"/>
    <w:rPr>
      <w:b/>
      <w:color w:val="auto"/>
    </w:rPr>
  </w:style>
  <w:style w:type="character" w:customStyle="1" w:styleId="WW8Num10z0">
    <w:name w:val="WW8Num10z0"/>
    <w:rsid w:val="005D5D00"/>
    <w:rPr>
      <w:rFonts w:ascii="Symbol" w:hAnsi="Symbol"/>
    </w:rPr>
  </w:style>
  <w:style w:type="character" w:customStyle="1" w:styleId="WW8Num13z0">
    <w:name w:val="WW8Num13z0"/>
    <w:rsid w:val="005D5D00"/>
    <w:rPr>
      <w:rFonts w:ascii="Arial" w:hAnsi="Arial" w:cs="Arial"/>
    </w:rPr>
  </w:style>
  <w:style w:type="character" w:customStyle="1" w:styleId="WW8Num17z0">
    <w:name w:val="WW8Num17z0"/>
    <w:rsid w:val="005D5D00"/>
    <w:rPr>
      <w:b w:val="0"/>
    </w:rPr>
  </w:style>
  <w:style w:type="character" w:customStyle="1" w:styleId="Absatz-Standardschriftart">
    <w:name w:val="Absatz-Standardschriftart"/>
    <w:rsid w:val="005D5D00"/>
  </w:style>
  <w:style w:type="character" w:customStyle="1" w:styleId="DefaultParagraphFont1">
    <w:name w:val="Default Paragraph Font1"/>
    <w:rsid w:val="005D5D00"/>
  </w:style>
  <w:style w:type="character" w:customStyle="1" w:styleId="WW-Absatz-Standardschriftart">
    <w:name w:val="WW-Absatz-Standardschriftart"/>
    <w:rsid w:val="005D5D00"/>
  </w:style>
  <w:style w:type="character" w:customStyle="1" w:styleId="WW-DefaultParagraphFont">
    <w:name w:val="WW-Default Paragraph Font"/>
    <w:rsid w:val="005D5D00"/>
  </w:style>
  <w:style w:type="character" w:customStyle="1" w:styleId="WW-DefaultParagraphFont1">
    <w:name w:val="WW-Default Paragraph Font1"/>
    <w:rsid w:val="005D5D00"/>
  </w:style>
  <w:style w:type="character" w:customStyle="1" w:styleId="WW8Num8z0">
    <w:name w:val="WW8Num8z0"/>
    <w:rsid w:val="005D5D00"/>
    <w:rPr>
      <w:rFonts w:ascii="Symbol" w:hAnsi="Symbol"/>
    </w:rPr>
  </w:style>
  <w:style w:type="character" w:customStyle="1" w:styleId="WW8Num15z0">
    <w:name w:val="WW8Num15z0"/>
    <w:rsid w:val="005D5D00"/>
    <w:rPr>
      <w:rFonts w:ascii="Symbol" w:hAnsi="Symbol"/>
    </w:rPr>
  </w:style>
  <w:style w:type="character" w:customStyle="1" w:styleId="WW8Num18z0">
    <w:name w:val="WW8Num18z0"/>
    <w:rsid w:val="005D5D00"/>
    <w:rPr>
      <w:rFonts w:ascii="Wingdings" w:hAnsi="Wingdings"/>
      <w:sz w:val="16"/>
    </w:rPr>
  </w:style>
  <w:style w:type="character" w:customStyle="1" w:styleId="WW8Num19z0">
    <w:name w:val="WW8Num19z0"/>
    <w:rsid w:val="005D5D00"/>
    <w:rPr>
      <w:rFonts w:ascii="Arial" w:hAnsi="Arial" w:cs="Times New Roman"/>
      <w:b/>
      <w:i w:val="0"/>
      <w:sz w:val="24"/>
    </w:rPr>
  </w:style>
  <w:style w:type="character" w:customStyle="1" w:styleId="WW8Num20z0">
    <w:name w:val="WW8Num20z0"/>
    <w:rsid w:val="005D5D00"/>
    <w:rPr>
      <w:rFonts w:ascii="Symbol" w:hAnsi="Symbol"/>
      <w:color w:val="auto"/>
    </w:rPr>
  </w:style>
  <w:style w:type="character" w:customStyle="1" w:styleId="WW8Num21z0">
    <w:name w:val="WW8Num21z0"/>
    <w:rsid w:val="005D5D00"/>
    <w:rPr>
      <w:b/>
    </w:rPr>
  </w:style>
  <w:style w:type="character" w:customStyle="1" w:styleId="WW8Num22z1">
    <w:name w:val="WW8Num22z1"/>
    <w:rsid w:val="005D5D00"/>
    <w:rPr>
      <w:b/>
    </w:rPr>
  </w:style>
  <w:style w:type="character" w:customStyle="1" w:styleId="WW8Num23z0">
    <w:name w:val="WW8Num23z0"/>
    <w:rsid w:val="005D5D00"/>
    <w:rPr>
      <w:b/>
      <w:color w:val="auto"/>
    </w:rPr>
  </w:style>
  <w:style w:type="character" w:customStyle="1" w:styleId="WW8Num24z0">
    <w:name w:val="WW8Num24z0"/>
    <w:rsid w:val="005D5D00"/>
    <w:rPr>
      <w:rFonts w:ascii="Arial" w:hAnsi="Arial" w:cs="Symbol"/>
    </w:rPr>
  </w:style>
  <w:style w:type="character" w:customStyle="1" w:styleId="WW8Num27z0">
    <w:name w:val="WW8Num27z0"/>
    <w:rsid w:val="005D5D00"/>
    <w:rPr>
      <w:rFonts w:ascii="Arial" w:hAnsi="Arial" w:cs="Arial"/>
    </w:rPr>
  </w:style>
  <w:style w:type="character" w:customStyle="1" w:styleId="WW8Num29z0">
    <w:name w:val="WW8Num29z0"/>
    <w:rsid w:val="005D5D00"/>
    <w:rPr>
      <w:rFonts w:ascii="Symbol" w:hAnsi="Symbol"/>
    </w:rPr>
  </w:style>
  <w:style w:type="character" w:customStyle="1" w:styleId="WW8Num46z0">
    <w:name w:val="WW8Num46z0"/>
    <w:rsid w:val="005D5D00"/>
    <w:rPr>
      <w:b w:val="0"/>
    </w:rPr>
  </w:style>
  <w:style w:type="character" w:customStyle="1" w:styleId="WW-DefaultParagraphFont11">
    <w:name w:val="WW-Default Paragraph Font11"/>
    <w:rsid w:val="005D5D00"/>
  </w:style>
  <w:style w:type="character" w:customStyle="1" w:styleId="WW-Absatz-Standardschriftart1">
    <w:name w:val="WW-Absatz-Standardschriftart1"/>
    <w:rsid w:val="005D5D00"/>
  </w:style>
  <w:style w:type="character" w:customStyle="1" w:styleId="WW-Absatz-Standardschriftart11">
    <w:name w:val="WW-Absatz-Standardschriftart11"/>
    <w:rsid w:val="005D5D00"/>
  </w:style>
  <w:style w:type="character" w:customStyle="1" w:styleId="WW-Absatz-Standardschriftart111">
    <w:name w:val="WW-Absatz-Standardschriftart111"/>
    <w:rsid w:val="005D5D00"/>
  </w:style>
  <w:style w:type="character" w:customStyle="1" w:styleId="WW-DefaultParagraphFont111">
    <w:name w:val="WW-Default Paragraph Font111"/>
    <w:rsid w:val="005D5D00"/>
  </w:style>
  <w:style w:type="character" w:customStyle="1" w:styleId="WW-Absatz-Standardschriftart1111">
    <w:name w:val="WW-Absatz-Standardschriftart1111"/>
    <w:rsid w:val="005D5D00"/>
  </w:style>
  <w:style w:type="character" w:customStyle="1" w:styleId="NumberingSymbols">
    <w:name w:val="Numbering Symbols"/>
    <w:rsid w:val="005D5D00"/>
  </w:style>
  <w:style w:type="character" w:customStyle="1" w:styleId="med11">
    <w:name w:val="med11"/>
    <w:rsid w:val="005D5D00"/>
    <w:rPr>
      <w:sz w:val="18"/>
      <w:szCs w:val="18"/>
    </w:rPr>
  </w:style>
  <w:style w:type="character" w:customStyle="1" w:styleId="FootnoteCharacters">
    <w:name w:val="Footnote Characters"/>
    <w:rsid w:val="005D5D00"/>
    <w:rPr>
      <w:vertAlign w:val="superscript"/>
    </w:rPr>
  </w:style>
  <w:style w:type="character" w:customStyle="1" w:styleId="tpa1">
    <w:name w:val="tpa1"/>
    <w:basedOn w:val="WW-DefaultParagraphFont11"/>
    <w:rsid w:val="005D5D00"/>
  </w:style>
  <w:style w:type="character" w:styleId="Referinnotdesubsol">
    <w:name w:val="footnote reference"/>
    <w:rsid w:val="005D5D00"/>
    <w:rPr>
      <w:vertAlign w:val="superscript"/>
    </w:rPr>
  </w:style>
  <w:style w:type="character" w:customStyle="1" w:styleId="EndnoteCharacters">
    <w:name w:val="Endnote Characters"/>
    <w:rsid w:val="005D5D00"/>
    <w:rPr>
      <w:vertAlign w:val="superscript"/>
    </w:rPr>
  </w:style>
  <w:style w:type="character" w:customStyle="1" w:styleId="WW-EndnoteCharacters">
    <w:name w:val="WW-Endnote Characters"/>
    <w:rsid w:val="005D5D00"/>
  </w:style>
  <w:style w:type="character" w:styleId="Hyperlink">
    <w:name w:val="Hyperlink"/>
    <w:rsid w:val="005D5D00"/>
    <w:rPr>
      <w:color w:val="0000FF"/>
      <w:u w:val="single"/>
    </w:rPr>
  </w:style>
  <w:style w:type="character" w:styleId="Numrdepagin">
    <w:name w:val="page number"/>
    <w:basedOn w:val="WW-DefaultParagraphFont11"/>
    <w:rsid w:val="005D5D00"/>
  </w:style>
  <w:style w:type="character" w:styleId="Referincomentariu">
    <w:name w:val="annotation reference"/>
    <w:rsid w:val="005D5D00"/>
    <w:rPr>
      <w:sz w:val="16"/>
      <w:szCs w:val="16"/>
    </w:rPr>
  </w:style>
  <w:style w:type="paragraph" w:customStyle="1" w:styleId="Heading">
    <w:name w:val="Heading"/>
    <w:basedOn w:val="Normal"/>
    <w:next w:val="Corptext"/>
    <w:rsid w:val="005D5D00"/>
    <w:pPr>
      <w:keepNext/>
      <w:widowControl w:val="0"/>
      <w:suppressAutoHyphens/>
      <w:spacing w:before="240" w:after="120" w:line="240" w:lineRule="auto"/>
    </w:pPr>
    <w:rPr>
      <w:rFonts w:ascii="Arial" w:eastAsia="Lucida Sans Unicode" w:hAnsi="Arial" w:cs="Mangal"/>
      <w:kern w:val="1"/>
      <w:sz w:val="24"/>
      <w:szCs w:val="28"/>
      <w:lang w:val="en-GB" w:eastAsia="hi-IN" w:bidi="hi-IN"/>
    </w:rPr>
  </w:style>
  <w:style w:type="paragraph" w:styleId="Corptext">
    <w:name w:val="Body Text"/>
    <w:basedOn w:val="Normal"/>
    <w:link w:val="CorptextCaracter"/>
    <w:rsid w:val="005D5D00"/>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CorptextCaracter">
    <w:name w:val="Corp text Caracter"/>
    <w:basedOn w:val="Fontdeparagrafimplicit"/>
    <w:link w:val="Corptext"/>
    <w:rsid w:val="005D5D00"/>
    <w:rPr>
      <w:rFonts w:ascii="Arial" w:eastAsia="Lucida Sans Unicode" w:hAnsi="Arial" w:cs="Mangal"/>
      <w:kern w:val="1"/>
      <w:szCs w:val="24"/>
      <w:lang w:val="en-GB" w:eastAsia="hi-IN" w:bidi="hi-IN"/>
    </w:rPr>
  </w:style>
  <w:style w:type="paragraph" w:styleId="List">
    <w:name w:val="List"/>
    <w:basedOn w:val="Corptext"/>
    <w:rsid w:val="005D5D00"/>
    <w:rPr>
      <w:sz w:val="21"/>
    </w:rPr>
  </w:style>
  <w:style w:type="paragraph" w:styleId="Legend">
    <w:name w:val="caption"/>
    <w:basedOn w:val="Normal"/>
    <w:qFormat/>
    <w:rsid w:val="005D5D00"/>
    <w:pPr>
      <w:widowControl w:val="0"/>
      <w:suppressLineNumbers/>
      <w:suppressAutoHyphens/>
      <w:spacing w:before="120" w:after="120" w:line="240" w:lineRule="auto"/>
    </w:pPr>
    <w:rPr>
      <w:rFonts w:ascii="Arial" w:eastAsia="Lucida Sans Unicode" w:hAnsi="Arial" w:cs="Mangal"/>
      <w:i/>
      <w:iCs/>
      <w:kern w:val="1"/>
      <w:szCs w:val="24"/>
      <w:lang w:val="en-GB" w:eastAsia="hi-IN" w:bidi="hi-IN"/>
    </w:rPr>
  </w:style>
  <w:style w:type="paragraph" w:customStyle="1" w:styleId="Index">
    <w:name w:val="Index"/>
    <w:basedOn w:val="Normal"/>
    <w:rsid w:val="005D5D00"/>
    <w:pPr>
      <w:widowControl w:val="0"/>
      <w:suppressLineNumbers/>
      <w:suppressAutoHyphens/>
      <w:spacing w:after="0" w:line="240" w:lineRule="auto"/>
    </w:pPr>
    <w:rPr>
      <w:rFonts w:ascii="Arial" w:eastAsia="Lucida Sans Unicode" w:hAnsi="Arial" w:cs="Mangal"/>
      <w:kern w:val="1"/>
      <w:szCs w:val="24"/>
      <w:lang w:val="en-GB" w:eastAsia="hi-IN" w:bidi="hi-IN"/>
    </w:rPr>
  </w:style>
  <w:style w:type="paragraph" w:customStyle="1" w:styleId="List1">
    <w:name w:val="List 1"/>
    <w:basedOn w:val="List"/>
    <w:rsid w:val="005D5D00"/>
    <w:pPr>
      <w:ind w:left="360" w:hanging="360"/>
    </w:pPr>
  </w:style>
  <w:style w:type="paragraph" w:styleId="Lista2">
    <w:name w:val="List 2"/>
    <w:basedOn w:val="List"/>
    <w:rsid w:val="005D5D00"/>
    <w:pPr>
      <w:ind w:left="720" w:hanging="360"/>
    </w:pPr>
  </w:style>
  <w:style w:type="paragraph" w:styleId="Indentcorptext">
    <w:name w:val="Body Text Indent"/>
    <w:basedOn w:val="Corptext"/>
    <w:link w:val="IndentcorptextCaracter"/>
    <w:rsid w:val="005D5D00"/>
    <w:pPr>
      <w:ind w:left="283"/>
    </w:pPr>
  </w:style>
  <w:style w:type="character" w:customStyle="1" w:styleId="IndentcorptextCaracter">
    <w:name w:val="Indent corp text Caracter"/>
    <w:basedOn w:val="Fontdeparagrafimplicit"/>
    <w:link w:val="Indentcorptext"/>
    <w:rsid w:val="005D5D00"/>
    <w:rPr>
      <w:rFonts w:ascii="Arial" w:eastAsia="Lucida Sans Unicode" w:hAnsi="Arial" w:cs="Mangal"/>
      <w:kern w:val="1"/>
      <w:szCs w:val="24"/>
      <w:lang w:val="en-GB" w:eastAsia="hi-IN" w:bidi="hi-IN"/>
    </w:rPr>
  </w:style>
  <w:style w:type="paragraph" w:customStyle="1" w:styleId="TableContents">
    <w:name w:val="Table Contents"/>
    <w:basedOn w:val="Normal"/>
    <w:rsid w:val="005D5D00"/>
    <w:pPr>
      <w:widowControl w:val="0"/>
      <w:suppressLineNumbers/>
      <w:suppressAutoHyphens/>
      <w:spacing w:after="0" w:line="240" w:lineRule="auto"/>
    </w:pPr>
    <w:rPr>
      <w:rFonts w:ascii="Arial" w:eastAsia="Lucida Sans Unicode" w:hAnsi="Arial" w:cs="Mangal"/>
      <w:kern w:val="1"/>
      <w:szCs w:val="24"/>
      <w:lang w:val="en-GB" w:eastAsia="hi-IN" w:bidi="hi-IN"/>
    </w:rPr>
  </w:style>
  <w:style w:type="paragraph" w:customStyle="1" w:styleId="TableHeading">
    <w:name w:val="Table Heading"/>
    <w:basedOn w:val="TableContents"/>
    <w:rsid w:val="005D5D00"/>
    <w:pPr>
      <w:jc w:val="center"/>
    </w:pPr>
    <w:rPr>
      <w:b/>
      <w:bCs/>
    </w:rPr>
  </w:style>
  <w:style w:type="paragraph" w:styleId="Subsol">
    <w:name w:val="footer"/>
    <w:basedOn w:val="Normal"/>
    <w:link w:val="SubsolCaracter"/>
    <w:uiPriority w:val="99"/>
    <w:rsid w:val="005D5D00"/>
    <w:pPr>
      <w:widowControl w:val="0"/>
      <w:suppressLineNumbers/>
      <w:tabs>
        <w:tab w:val="center" w:pos="4819"/>
        <w:tab w:val="right" w:pos="9638"/>
      </w:tabs>
      <w:suppressAutoHyphens/>
      <w:spacing w:after="0" w:line="240" w:lineRule="auto"/>
    </w:pPr>
    <w:rPr>
      <w:rFonts w:ascii="Arial" w:eastAsia="Lucida Sans Unicode" w:hAnsi="Arial" w:cs="Mangal"/>
      <w:kern w:val="1"/>
      <w:szCs w:val="24"/>
      <w:lang w:val="en-GB" w:eastAsia="hi-IN" w:bidi="hi-IN"/>
    </w:rPr>
  </w:style>
  <w:style w:type="character" w:customStyle="1" w:styleId="SubsolCaracter">
    <w:name w:val="Subsol Caracter"/>
    <w:basedOn w:val="Fontdeparagrafimplicit"/>
    <w:link w:val="Subsol"/>
    <w:uiPriority w:val="99"/>
    <w:rsid w:val="005D5D00"/>
    <w:rPr>
      <w:rFonts w:ascii="Arial" w:eastAsia="Lucida Sans Unicode" w:hAnsi="Arial" w:cs="Mangal"/>
      <w:kern w:val="1"/>
      <w:szCs w:val="24"/>
      <w:lang w:val="en-GB" w:eastAsia="hi-IN" w:bidi="hi-IN"/>
    </w:rPr>
  </w:style>
  <w:style w:type="paragraph" w:styleId="Antet">
    <w:name w:val="header"/>
    <w:basedOn w:val="Normal"/>
    <w:link w:val="AntetCaracter"/>
    <w:rsid w:val="005D5D00"/>
    <w:pPr>
      <w:widowControl w:val="0"/>
      <w:suppressLineNumbers/>
      <w:tabs>
        <w:tab w:val="center" w:pos="4819"/>
        <w:tab w:val="right" w:pos="9638"/>
      </w:tabs>
      <w:suppressAutoHyphens/>
      <w:spacing w:after="0" w:line="240" w:lineRule="auto"/>
    </w:pPr>
    <w:rPr>
      <w:rFonts w:ascii="Arial" w:eastAsia="Lucida Sans Unicode" w:hAnsi="Arial" w:cs="Mangal"/>
      <w:kern w:val="1"/>
      <w:szCs w:val="24"/>
      <w:lang w:val="en-GB" w:eastAsia="hi-IN" w:bidi="hi-IN"/>
    </w:rPr>
  </w:style>
  <w:style w:type="character" w:customStyle="1" w:styleId="AntetCaracter">
    <w:name w:val="Antet Caracter"/>
    <w:basedOn w:val="Fontdeparagrafimplicit"/>
    <w:link w:val="Antet"/>
    <w:rsid w:val="005D5D00"/>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5D5D00"/>
    <w:pPr>
      <w:keepNext/>
      <w:suppressAutoHyphens/>
      <w:spacing w:after="0" w:line="240" w:lineRule="auto"/>
      <w:jc w:val="center"/>
    </w:pPr>
    <w:rPr>
      <w:rFonts w:ascii="Arial" w:eastAsia="Times New Roman" w:hAnsi="Arial" w:cs="Arial"/>
      <w:b/>
      <w:iCs/>
      <w:kern w:val="1"/>
      <w:lang w:val="ro-RO" w:eastAsia="ar-SA"/>
    </w:rPr>
  </w:style>
  <w:style w:type="paragraph" w:styleId="PreformatatHTML">
    <w:name w:val="HTML Preformatted"/>
    <w:basedOn w:val="Normal"/>
    <w:link w:val="PreformatatHTMLCaracter"/>
    <w:rsid w:val="005D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olor w:val="000000"/>
      <w:kern w:val="1"/>
      <w:sz w:val="20"/>
      <w:szCs w:val="20"/>
      <w:lang w:val="x-none" w:eastAsia="ar-SA"/>
    </w:rPr>
  </w:style>
  <w:style w:type="character" w:customStyle="1" w:styleId="PreformatatHTMLCaracter">
    <w:name w:val="Preformatat HTML Caracter"/>
    <w:basedOn w:val="Fontdeparagrafimplicit"/>
    <w:link w:val="PreformatatHTML"/>
    <w:rsid w:val="005D5D00"/>
    <w:rPr>
      <w:rFonts w:ascii="Courier New" w:eastAsia="Times New Roman" w:hAnsi="Courier New" w:cs="Times New Roman"/>
      <w:color w:val="000000"/>
      <w:kern w:val="1"/>
      <w:sz w:val="20"/>
      <w:szCs w:val="20"/>
      <w:lang w:val="x-none" w:eastAsia="ar-SA"/>
    </w:rPr>
  </w:style>
  <w:style w:type="paragraph" w:customStyle="1" w:styleId="WW-Default">
    <w:name w:val="WW-Default"/>
    <w:rsid w:val="005D5D0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xtnotdesubsol">
    <w:name w:val="footnote text"/>
    <w:basedOn w:val="Normal"/>
    <w:link w:val="TextnotdesubsolCaracter"/>
    <w:rsid w:val="005D5D00"/>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TextnotdesubsolCaracter">
    <w:name w:val="Text notă de subsol Caracter"/>
    <w:basedOn w:val="Fontdeparagrafimplicit"/>
    <w:link w:val="Textnotdesubsol"/>
    <w:rsid w:val="005D5D00"/>
    <w:rPr>
      <w:rFonts w:ascii="Verdana" w:eastAsia="Times New Roman" w:hAnsi="Verdana" w:cs="Times New Roman"/>
      <w:kern w:val="1"/>
      <w:sz w:val="20"/>
      <w:szCs w:val="20"/>
      <w:lang w:val="en-GB" w:eastAsia="ar-SA"/>
    </w:rPr>
  </w:style>
  <w:style w:type="paragraph" w:customStyle="1" w:styleId="Annexetitle">
    <w:name w:val="Annexe_title"/>
    <w:basedOn w:val="Titlu1"/>
    <w:next w:val="Normal"/>
    <w:rsid w:val="005D5D00"/>
    <w:pPr>
      <w:keepNext w:val="0"/>
      <w:widowControl/>
      <w:numPr>
        <w:numId w:val="0"/>
      </w:numPr>
      <w:tabs>
        <w:tab w:val="left" w:pos="1701"/>
        <w:tab w:val="left" w:pos="2552"/>
      </w:tabs>
      <w:spacing w:before="0" w:after="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5D5D00"/>
    <w:pPr>
      <w:suppressAutoHyphens/>
      <w:spacing w:before="120" w:after="120" w:line="240" w:lineRule="auto"/>
      <w:jc w:val="both"/>
    </w:pPr>
    <w:rPr>
      <w:rFonts w:ascii="Optima" w:eastAsia="Times New Roman" w:hAnsi="Optima"/>
      <w:kern w:val="1"/>
      <w:szCs w:val="20"/>
      <w:lang w:val="en-GB" w:eastAsia="ar-SA"/>
    </w:rPr>
  </w:style>
  <w:style w:type="paragraph" w:customStyle="1" w:styleId="text-3mezera">
    <w:name w:val="text - 3 mezera"/>
    <w:basedOn w:val="Normal"/>
    <w:rsid w:val="005D5D00"/>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rsid w:val="005D5D00"/>
    <w:pPr>
      <w:suppressAutoHyphens/>
      <w:overflowPunct w:val="0"/>
      <w:autoSpaceDE w:val="0"/>
      <w:spacing w:after="0" w:line="240" w:lineRule="auto"/>
    </w:pPr>
    <w:rPr>
      <w:rFonts w:ascii="Times New Roman" w:eastAsia="Times New Roman" w:hAnsi="Times New Roman"/>
      <w:kern w:val="1"/>
      <w:sz w:val="24"/>
      <w:szCs w:val="20"/>
      <w:lang w:val="ro-RO" w:eastAsia="ar-SA"/>
    </w:rPr>
  </w:style>
  <w:style w:type="paragraph" w:styleId="Cuprins1">
    <w:name w:val="toc 1"/>
    <w:basedOn w:val="Normal"/>
    <w:next w:val="Normal"/>
    <w:rsid w:val="005D5D00"/>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Cuprins2">
    <w:name w:val="toc 2"/>
    <w:basedOn w:val="Normal"/>
    <w:next w:val="Normal"/>
    <w:rsid w:val="005D5D00"/>
    <w:pPr>
      <w:widowControl w:val="0"/>
      <w:suppressAutoHyphens/>
      <w:spacing w:before="120" w:after="0" w:line="240" w:lineRule="auto"/>
      <w:ind w:left="220"/>
    </w:pPr>
    <w:rPr>
      <w:rFonts w:ascii="Times New Roman" w:eastAsia="Lucida Sans Unicode" w:hAnsi="Times New Roman"/>
      <w:b/>
      <w:bCs/>
      <w:kern w:val="1"/>
      <w:lang w:val="en-GB" w:eastAsia="hi-IN" w:bidi="hi-IN"/>
    </w:rPr>
  </w:style>
  <w:style w:type="paragraph" w:styleId="Cuprins3">
    <w:name w:val="toc 3"/>
    <w:basedOn w:val="Normal"/>
    <w:next w:val="Normal"/>
    <w:rsid w:val="005D5D00"/>
    <w:pPr>
      <w:widowControl w:val="0"/>
      <w:suppressAutoHyphens/>
      <w:spacing w:after="0" w:line="240" w:lineRule="auto"/>
      <w:ind w:left="440"/>
    </w:pPr>
    <w:rPr>
      <w:rFonts w:ascii="Times New Roman" w:eastAsia="Lucida Sans Unicode" w:hAnsi="Times New Roman"/>
      <w:kern w:val="1"/>
      <w:sz w:val="20"/>
      <w:szCs w:val="20"/>
      <w:lang w:val="en-GB" w:eastAsia="hi-IN" w:bidi="hi-IN"/>
    </w:rPr>
  </w:style>
  <w:style w:type="paragraph" w:styleId="Cuprins4">
    <w:name w:val="toc 4"/>
    <w:basedOn w:val="Normal"/>
    <w:next w:val="Normal"/>
    <w:rsid w:val="005D5D00"/>
    <w:pPr>
      <w:widowControl w:val="0"/>
      <w:suppressAutoHyphens/>
      <w:spacing w:after="0" w:line="240" w:lineRule="auto"/>
      <w:ind w:left="660"/>
    </w:pPr>
    <w:rPr>
      <w:rFonts w:ascii="Times New Roman" w:eastAsia="Lucida Sans Unicode" w:hAnsi="Times New Roman"/>
      <w:kern w:val="1"/>
      <w:sz w:val="20"/>
      <w:szCs w:val="20"/>
      <w:lang w:val="en-GB" w:eastAsia="hi-IN" w:bidi="hi-IN"/>
    </w:rPr>
  </w:style>
  <w:style w:type="paragraph" w:styleId="Cuprins5">
    <w:name w:val="toc 5"/>
    <w:basedOn w:val="Normal"/>
    <w:next w:val="Normal"/>
    <w:rsid w:val="005D5D00"/>
    <w:pPr>
      <w:widowControl w:val="0"/>
      <w:suppressAutoHyphens/>
      <w:spacing w:after="0" w:line="240" w:lineRule="auto"/>
      <w:ind w:left="880"/>
    </w:pPr>
    <w:rPr>
      <w:rFonts w:ascii="Times New Roman" w:eastAsia="Lucida Sans Unicode" w:hAnsi="Times New Roman"/>
      <w:kern w:val="1"/>
      <w:sz w:val="20"/>
      <w:szCs w:val="20"/>
      <w:lang w:val="en-GB" w:eastAsia="hi-IN" w:bidi="hi-IN"/>
    </w:rPr>
  </w:style>
  <w:style w:type="paragraph" w:styleId="Cuprins6">
    <w:name w:val="toc 6"/>
    <w:basedOn w:val="Normal"/>
    <w:next w:val="Normal"/>
    <w:rsid w:val="005D5D00"/>
    <w:pPr>
      <w:widowControl w:val="0"/>
      <w:suppressAutoHyphens/>
      <w:spacing w:after="0" w:line="240" w:lineRule="auto"/>
      <w:ind w:left="1100"/>
    </w:pPr>
    <w:rPr>
      <w:rFonts w:ascii="Times New Roman" w:eastAsia="Lucida Sans Unicode" w:hAnsi="Times New Roman"/>
      <w:kern w:val="1"/>
      <w:sz w:val="20"/>
      <w:szCs w:val="20"/>
      <w:lang w:val="en-GB" w:eastAsia="hi-IN" w:bidi="hi-IN"/>
    </w:rPr>
  </w:style>
  <w:style w:type="paragraph" w:styleId="Cuprins7">
    <w:name w:val="toc 7"/>
    <w:basedOn w:val="Normal"/>
    <w:next w:val="Normal"/>
    <w:rsid w:val="005D5D00"/>
    <w:pPr>
      <w:widowControl w:val="0"/>
      <w:suppressAutoHyphens/>
      <w:spacing w:after="0" w:line="240" w:lineRule="auto"/>
      <w:ind w:left="1320"/>
    </w:pPr>
    <w:rPr>
      <w:rFonts w:ascii="Times New Roman" w:eastAsia="Lucida Sans Unicode" w:hAnsi="Times New Roman"/>
      <w:kern w:val="1"/>
      <w:sz w:val="20"/>
      <w:szCs w:val="20"/>
      <w:lang w:val="en-GB" w:eastAsia="hi-IN" w:bidi="hi-IN"/>
    </w:rPr>
  </w:style>
  <w:style w:type="paragraph" w:styleId="Cuprins8">
    <w:name w:val="toc 8"/>
    <w:basedOn w:val="Normal"/>
    <w:next w:val="Normal"/>
    <w:rsid w:val="005D5D00"/>
    <w:pPr>
      <w:widowControl w:val="0"/>
      <w:suppressAutoHyphens/>
      <w:spacing w:after="0" w:line="240" w:lineRule="auto"/>
      <w:ind w:left="1540"/>
    </w:pPr>
    <w:rPr>
      <w:rFonts w:ascii="Times New Roman" w:eastAsia="Lucida Sans Unicode" w:hAnsi="Times New Roman"/>
      <w:kern w:val="1"/>
      <w:sz w:val="20"/>
      <w:szCs w:val="20"/>
      <w:lang w:val="en-GB" w:eastAsia="hi-IN" w:bidi="hi-IN"/>
    </w:rPr>
  </w:style>
  <w:style w:type="paragraph" w:styleId="Cuprins9">
    <w:name w:val="toc 9"/>
    <w:basedOn w:val="Normal"/>
    <w:next w:val="Normal"/>
    <w:rsid w:val="005D5D00"/>
    <w:pPr>
      <w:widowControl w:val="0"/>
      <w:suppressAutoHyphens/>
      <w:spacing w:after="0" w:line="240" w:lineRule="auto"/>
      <w:ind w:left="1760"/>
    </w:pPr>
    <w:rPr>
      <w:rFonts w:ascii="Times New Roman" w:eastAsia="Lucida Sans Unicode" w:hAnsi="Times New Roman"/>
      <w:kern w:val="1"/>
      <w:sz w:val="20"/>
      <w:szCs w:val="20"/>
      <w:lang w:val="en-GB" w:eastAsia="hi-IN" w:bidi="hi-IN"/>
    </w:rPr>
  </w:style>
  <w:style w:type="paragraph" w:styleId="TextnBalon">
    <w:name w:val="Balloon Text"/>
    <w:basedOn w:val="Normal"/>
    <w:link w:val="TextnBalonCaracter"/>
    <w:rsid w:val="005D5D00"/>
    <w:pPr>
      <w:widowControl w:val="0"/>
      <w:suppressAutoHyphens/>
      <w:spacing w:after="0" w:line="240" w:lineRule="auto"/>
    </w:pPr>
    <w:rPr>
      <w:rFonts w:ascii="Tahoma" w:eastAsia="Lucida Sans Unicode" w:hAnsi="Tahoma" w:cs="Tahoma"/>
      <w:kern w:val="1"/>
      <w:sz w:val="16"/>
      <w:szCs w:val="16"/>
      <w:lang w:val="en-GB" w:eastAsia="hi-IN" w:bidi="hi-IN"/>
    </w:rPr>
  </w:style>
  <w:style w:type="character" w:customStyle="1" w:styleId="TextnBalonCaracter">
    <w:name w:val="Text în Balon Caracter"/>
    <w:basedOn w:val="Fontdeparagrafimplicit"/>
    <w:link w:val="TextnBalon"/>
    <w:rsid w:val="005D5D00"/>
    <w:rPr>
      <w:rFonts w:ascii="Tahoma" w:eastAsia="Lucida Sans Unicode" w:hAnsi="Tahoma" w:cs="Tahoma"/>
      <w:kern w:val="1"/>
      <w:sz w:val="16"/>
      <w:szCs w:val="16"/>
      <w:lang w:val="en-GB" w:eastAsia="hi-IN" w:bidi="hi-IN"/>
    </w:rPr>
  </w:style>
  <w:style w:type="paragraph" w:customStyle="1" w:styleId="UG-Heading2">
    <w:name w:val="UG - Heading 2"/>
    <w:basedOn w:val="Titlu2"/>
    <w:rsid w:val="005D5D00"/>
    <w:pPr>
      <w:keepNext w:val="0"/>
      <w:widowControl/>
      <w:numPr>
        <w:ilvl w:val="0"/>
        <w:numId w:val="0"/>
      </w:numPr>
      <w:spacing w:before="0" w:after="240"/>
      <w:jc w:val="center"/>
    </w:pPr>
    <w:rPr>
      <w:rFonts w:ascii="Times New Roman Bold" w:hAnsi="Times New Roman Bold"/>
      <w:bCs w:val="0"/>
      <w:i w:val="0"/>
      <w:iCs w:val="0"/>
      <w:sz w:val="32"/>
    </w:rPr>
  </w:style>
  <w:style w:type="paragraph" w:customStyle="1" w:styleId="Contents10">
    <w:name w:val="Contents 10"/>
    <w:basedOn w:val="Index"/>
    <w:rsid w:val="005D5D00"/>
    <w:pPr>
      <w:tabs>
        <w:tab w:val="right" w:leader="dot" w:pos="7091"/>
      </w:tabs>
      <w:ind w:left="2547"/>
    </w:pPr>
  </w:style>
  <w:style w:type="character" w:customStyle="1" w:styleId="rvts18">
    <w:name w:val="rvts18"/>
    <w:basedOn w:val="Fontdeparagrafimplicit"/>
    <w:rsid w:val="005D5D00"/>
  </w:style>
  <w:style w:type="paragraph" w:styleId="Textsimplu">
    <w:name w:val="Plain Text"/>
    <w:basedOn w:val="Normal"/>
    <w:link w:val="TextsimpluCaracter"/>
    <w:unhideWhenUsed/>
    <w:rsid w:val="005D5D00"/>
    <w:pPr>
      <w:spacing w:after="0" w:line="240" w:lineRule="auto"/>
    </w:pPr>
    <w:rPr>
      <w:rFonts w:ascii="Consolas" w:hAnsi="Consolas"/>
      <w:sz w:val="21"/>
      <w:szCs w:val="21"/>
      <w:lang w:val="x-none" w:eastAsia="x-none"/>
    </w:rPr>
  </w:style>
  <w:style w:type="character" w:customStyle="1" w:styleId="TextsimpluCaracter">
    <w:name w:val="Text simplu Caracter"/>
    <w:basedOn w:val="Fontdeparagrafimplicit"/>
    <w:link w:val="Textsimplu"/>
    <w:rsid w:val="005D5D00"/>
    <w:rPr>
      <w:rFonts w:ascii="Consolas" w:eastAsia="Calibri" w:hAnsi="Consolas" w:cs="Times New Roman"/>
      <w:sz w:val="21"/>
      <w:szCs w:val="21"/>
      <w:lang w:val="x-none" w:eastAsia="x-none"/>
    </w:rPr>
  </w:style>
  <w:style w:type="table" w:styleId="Tabelgril">
    <w:name w:val="Table Grid"/>
    <w:basedOn w:val="TabelNormal"/>
    <w:rsid w:val="005D5D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next w:val="Normal"/>
    <w:link w:val="TitluCaracter"/>
    <w:uiPriority w:val="10"/>
    <w:qFormat/>
    <w:rsid w:val="005D5D00"/>
    <w:pPr>
      <w:spacing w:before="240" w:after="60"/>
      <w:jc w:val="center"/>
      <w:outlineLvl w:val="0"/>
    </w:pPr>
    <w:rPr>
      <w:rFonts w:ascii="Cambria" w:eastAsia="Times New Roman" w:hAnsi="Cambria"/>
      <w:b/>
      <w:bCs/>
      <w:kern w:val="28"/>
      <w:sz w:val="32"/>
      <w:szCs w:val="32"/>
    </w:rPr>
  </w:style>
  <w:style w:type="character" w:customStyle="1" w:styleId="TitluCaracter">
    <w:name w:val="Titlu Caracter"/>
    <w:basedOn w:val="Fontdeparagrafimplicit"/>
    <w:link w:val="Titlu"/>
    <w:uiPriority w:val="10"/>
    <w:rsid w:val="005D5D00"/>
    <w:rPr>
      <w:rFonts w:ascii="Cambria" w:eastAsia="Times New Roman" w:hAnsi="Cambria" w:cs="Times New Roman"/>
      <w:b/>
      <w:bCs/>
      <w:kern w:val="28"/>
      <w:sz w:val="32"/>
      <w:szCs w:val="32"/>
    </w:rPr>
  </w:style>
  <w:style w:type="paragraph" w:customStyle="1" w:styleId="Default">
    <w:name w:val="Default"/>
    <w:rsid w:val="005D5D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Text1">
    <w:name w:val="Default Text:1"/>
    <w:basedOn w:val="Normal"/>
    <w:rsid w:val="005D5D00"/>
    <w:pPr>
      <w:spacing w:after="0" w:line="240" w:lineRule="auto"/>
    </w:pPr>
    <w:rPr>
      <w:rFonts w:ascii="Times New Roman" w:eastAsia="Times New Roman" w:hAnsi="Times New Roman"/>
      <w:sz w:val="24"/>
      <w:szCs w:val="24"/>
    </w:rPr>
  </w:style>
  <w:style w:type="paragraph" w:customStyle="1" w:styleId="TableText">
    <w:name w:val="Table Text"/>
    <w:basedOn w:val="Normal"/>
    <w:rsid w:val="005D5D00"/>
    <w:pPr>
      <w:tabs>
        <w:tab w:val="decimal" w:pos="0"/>
      </w:tabs>
      <w:spacing w:after="0" w:line="240" w:lineRule="auto"/>
    </w:pPr>
    <w:rPr>
      <w:rFonts w:ascii="Times New Roman" w:eastAsia="Times New Roman" w:hAnsi="Times New Roman"/>
      <w:sz w:val="24"/>
      <w:szCs w:val="24"/>
    </w:rPr>
  </w:style>
  <w:style w:type="character" w:styleId="Robust">
    <w:name w:val="Strong"/>
    <w:qFormat/>
    <w:rsid w:val="005D5D00"/>
    <w:rPr>
      <w:rFonts w:cs="Times New Roman"/>
      <w:b/>
      <w:bCs/>
    </w:rPr>
  </w:style>
  <w:style w:type="character" w:customStyle="1" w:styleId="tax1">
    <w:name w:val="tax1"/>
    <w:rsid w:val="005D5D00"/>
    <w:rPr>
      <w:rFonts w:cs="Times New Roman"/>
      <w:b/>
      <w:bCs/>
      <w:sz w:val="26"/>
      <w:szCs w:val="26"/>
    </w:rPr>
  </w:style>
  <w:style w:type="paragraph" w:customStyle="1" w:styleId="NormalWeb1">
    <w:name w:val="Normal (Web)1"/>
    <w:basedOn w:val="Normal"/>
    <w:rsid w:val="005D5D00"/>
    <w:pPr>
      <w:spacing w:after="0" w:line="240" w:lineRule="auto"/>
    </w:pPr>
    <w:rPr>
      <w:rFonts w:ascii="Times New Roman" w:eastAsia="SimSun" w:hAnsi="Times New Roman"/>
      <w:color w:val="000000"/>
      <w:sz w:val="24"/>
      <w:szCs w:val="24"/>
      <w:lang w:eastAsia="zh-CN"/>
    </w:rPr>
  </w:style>
  <w:style w:type="character" w:customStyle="1" w:styleId="Titlu6Caracter">
    <w:name w:val="Titlu 6 Caracter"/>
    <w:basedOn w:val="Fontdeparagrafimplicit"/>
    <w:link w:val="Titlu6"/>
    <w:uiPriority w:val="9"/>
    <w:semiHidden/>
    <w:rsid w:val="0017681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4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5012</Words>
  <Characters>29070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 Gabriela Micsa</dc:creator>
  <cp:keywords/>
  <dc:description/>
  <cp:lastModifiedBy>CJT Consiliul Judetean Timis</cp:lastModifiedBy>
  <cp:revision>19</cp:revision>
  <cp:lastPrinted>2015-02-18T09:23:00Z</cp:lastPrinted>
  <dcterms:created xsi:type="dcterms:W3CDTF">2014-07-01T09:38:00Z</dcterms:created>
  <dcterms:modified xsi:type="dcterms:W3CDTF">2016-05-11T10:24:00Z</dcterms:modified>
</cp:coreProperties>
</file>